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6CE49" w14:textId="77777777" w:rsidR="00FC471F" w:rsidRPr="00FC471F" w:rsidRDefault="00FC471F" w:rsidP="00FC471F">
      <w:pPr>
        <w:jc w:val="center"/>
        <w:rPr>
          <w:b/>
          <w:sz w:val="28"/>
          <w:szCs w:val="28"/>
        </w:rPr>
      </w:pPr>
      <w:r w:rsidRPr="00FC471F">
        <w:rPr>
          <w:b/>
          <w:sz w:val="28"/>
          <w:szCs w:val="28"/>
        </w:rPr>
        <w:t>BURES SPORTSGROUND COMMITTEE</w:t>
      </w:r>
    </w:p>
    <w:p w14:paraId="6D230B96" w14:textId="1C2F7E6F" w:rsidR="00FC471F" w:rsidRDefault="007D2B68" w:rsidP="00FC471F">
      <w:pPr>
        <w:jc w:val="center"/>
        <w:rPr>
          <w:b/>
          <w:sz w:val="28"/>
          <w:szCs w:val="28"/>
        </w:rPr>
      </w:pPr>
      <w:r>
        <w:rPr>
          <w:b/>
          <w:sz w:val="28"/>
          <w:szCs w:val="28"/>
        </w:rPr>
        <w:t>Minutes</w:t>
      </w:r>
      <w:r w:rsidR="00FC471F" w:rsidRPr="00FC471F">
        <w:rPr>
          <w:b/>
          <w:sz w:val="28"/>
          <w:szCs w:val="28"/>
        </w:rPr>
        <w:t xml:space="preserve"> of </w:t>
      </w:r>
      <w:r>
        <w:rPr>
          <w:b/>
          <w:sz w:val="28"/>
          <w:szCs w:val="28"/>
        </w:rPr>
        <w:t xml:space="preserve">the </w:t>
      </w:r>
      <w:proofErr w:type="spellStart"/>
      <w:r w:rsidR="00FC471F" w:rsidRPr="00FC471F">
        <w:rPr>
          <w:b/>
          <w:sz w:val="28"/>
          <w:szCs w:val="28"/>
        </w:rPr>
        <w:t>Sportsground</w:t>
      </w:r>
      <w:proofErr w:type="spellEnd"/>
      <w:r w:rsidR="00FC471F" w:rsidRPr="00FC471F">
        <w:rPr>
          <w:b/>
          <w:sz w:val="28"/>
          <w:szCs w:val="28"/>
        </w:rPr>
        <w:t xml:space="preserve"> Committee Meeting</w:t>
      </w:r>
    </w:p>
    <w:p w14:paraId="27A802A0" w14:textId="150EBAF3" w:rsidR="00FC471F" w:rsidRDefault="00FC471F" w:rsidP="007D2B68">
      <w:pPr>
        <w:widowControl w:val="0"/>
        <w:autoSpaceDE w:val="0"/>
        <w:autoSpaceDN w:val="0"/>
        <w:adjustRightInd w:val="0"/>
        <w:spacing w:after="240"/>
        <w:jc w:val="center"/>
        <w:rPr>
          <w:rFonts w:cs="Times Roman"/>
          <w:color w:val="000000"/>
          <w:lang w:val="en-US"/>
        </w:rPr>
      </w:pPr>
      <w:r w:rsidRPr="00FC471F">
        <w:rPr>
          <w:rFonts w:cs="Times Roman"/>
          <w:color w:val="000000"/>
          <w:lang w:val="en-US"/>
        </w:rPr>
        <w:t>Thursday 1</w:t>
      </w:r>
      <w:r w:rsidR="00560299">
        <w:rPr>
          <w:rFonts w:cs="Times Roman"/>
          <w:color w:val="000000"/>
          <w:lang w:val="en-US"/>
        </w:rPr>
        <w:t>1</w:t>
      </w:r>
      <w:r w:rsidR="00725B81" w:rsidRPr="00725B81">
        <w:rPr>
          <w:rFonts w:cs="Times Roman"/>
          <w:color w:val="000000"/>
          <w:vertAlign w:val="superscript"/>
          <w:lang w:val="en-US"/>
        </w:rPr>
        <w:t>th</w:t>
      </w:r>
      <w:r w:rsidR="00560299">
        <w:rPr>
          <w:rFonts w:cs="Times Roman"/>
          <w:color w:val="000000"/>
          <w:lang w:val="en-US"/>
        </w:rPr>
        <w:t xml:space="preserve"> May</w:t>
      </w:r>
      <w:r w:rsidR="00CE7E95">
        <w:rPr>
          <w:rFonts w:cs="Times Roman"/>
          <w:color w:val="000000"/>
          <w:lang w:val="en-US"/>
        </w:rPr>
        <w:t xml:space="preserve"> 2023</w:t>
      </w:r>
      <w:r w:rsidR="00725B81">
        <w:rPr>
          <w:rFonts w:cs="Times Roman"/>
          <w:color w:val="000000"/>
          <w:lang w:val="en-US"/>
        </w:rPr>
        <w:t xml:space="preserve"> in</w:t>
      </w:r>
      <w:r w:rsidRPr="00FC471F">
        <w:rPr>
          <w:rFonts w:cs="Times Roman"/>
          <w:color w:val="000000"/>
          <w:lang w:val="en-US"/>
        </w:rPr>
        <w:t xml:space="preserve"> the </w:t>
      </w:r>
      <w:proofErr w:type="spellStart"/>
      <w:r w:rsidRPr="00FC471F">
        <w:rPr>
          <w:rFonts w:cs="Times Roman"/>
          <w:color w:val="000000"/>
          <w:lang w:val="en-US"/>
        </w:rPr>
        <w:t>Garrad</w:t>
      </w:r>
      <w:proofErr w:type="spellEnd"/>
      <w:r w:rsidRPr="00FC471F">
        <w:rPr>
          <w:rFonts w:cs="Times Roman"/>
          <w:color w:val="000000"/>
          <w:lang w:val="en-US"/>
        </w:rPr>
        <w:t xml:space="preserve"> Room, </w:t>
      </w:r>
      <w:proofErr w:type="spellStart"/>
      <w:r w:rsidRPr="00FC471F">
        <w:rPr>
          <w:rFonts w:cs="Times Roman"/>
          <w:color w:val="000000"/>
          <w:lang w:val="en-US"/>
        </w:rPr>
        <w:t>B</w:t>
      </w:r>
      <w:r>
        <w:rPr>
          <w:rFonts w:cs="Times Roman"/>
          <w:color w:val="000000"/>
          <w:lang w:val="en-US"/>
        </w:rPr>
        <w:t>ures</w:t>
      </w:r>
      <w:proofErr w:type="spellEnd"/>
      <w:r>
        <w:rPr>
          <w:rFonts w:cs="Times Roman"/>
          <w:color w:val="000000"/>
          <w:lang w:val="en-US"/>
        </w:rPr>
        <w:t xml:space="preserve"> Community Centre</w:t>
      </w:r>
    </w:p>
    <w:p w14:paraId="7126C554" w14:textId="63D78952" w:rsidR="007D2B68" w:rsidRPr="007D2B68" w:rsidRDefault="007D2B68" w:rsidP="007D2B68">
      <w:pPr>
        <w:widowControl w:val="0"/>
        <w:autoSpaceDE w:val="0"/>
        <w:autoSpaceDN w:val="0"/>
        <w:adjustRightInd w:val="0"/>
        <w:spacing w:after="240"/>
        <w:rPr>
          <w:rFonts w:cs="Times Roman"/>
          <w:color w:val="000000"/>
          <w:lang w:val="en-US"/>
        </w:rPr>
      </w:pPr>
      <w:r w:rsidRPr="007D2B68">
        <w:rPr>
          <w:rFonts w:cs="Times Roman"/>
          <w:b/>
          <w:color w:val="000000"/>
          <w:lang w:val="en-US"/>
        </w:rPr>
        <w:t xml:space="preserve">Present: </w:t>
      </w:r>
      <w:r>
        <w:rPr>
          <w:rFonts w:cs="Times Roman"/>
          <w:b/>
          <w:color w:val="000000"/>
          <w:lang w:val="en-US"/>
        </w:rPr>
        <w:t xml:space="preserve"> </w:t>
      </w:r>
      <w:r w:rsidRPr="007D2B68">
        <w:rPr>
          <w:rFonts w:cs="Times Roman"/>
          <w:color w:val="000000"/>
          <w:lang w:val="en-US"/>
        </w:rPr>
        <w:t xml:space="preserve">Cllr G Jackson (Chair) Cllr M Welch, Cllr R </w:t>
      </w:r>
      <w:proofErr w:type="spellStart"/>
      <w:r w:rsidRPr="007D2B68">
        <w:rPr>
          <w:rFonts w:cs="Times Roman"/>
          <w:color w:val="000000"/>
          <w:lang w:val="en-US"/>
        </w:rPr>
        <w:t>Shackell</w:t>
      </w:r>
      <w:proofErr w:type="spellEnd"/>
      <w:r>
        <w:rPr>
          <w:rFonts w:cs="Times Roman"/>
          <w:color w:val="000000"/>
          <w:lang w:val="en-US"/>
        </w:rPr>
        <w:t xml:space="preserve">, </w:t>
      </w:r>
      <w:r w:rsidR="00087FA3">
        <w:rPr>
          <w:rFonts w:cs="Times Roman"/>
          <w:color w:val="000000"/>
          <w:lang w:val="en-US"/>
        </w:rPr>
        <w:t xml:space="preserve">Chris </w:t>
      </w:r>
      <w:proofErr w:type="spellStart"/>
      <w:r w:rsidR="00087FA3">
        <w:rPr>
          <w:rFonts w:cs="Times Roman"/>
          <w:color w:val="000000"/>
          <w:lang w:val="en-US"/>
        </w:rPr>
        <w:t>Crace</w:t>
      </w:r>
      <w:proofErr w:type="spellEnd"/>
      <w:r w:rsidR="00087FA3">
        <w:rPr>
          <w:rFonts w:cs="Times Roman"/>
          <w:color w:val="000000"/>
          <w:lang w:val="en-US"/>
        </w:rPr>
        <w:t xml:space="preserve"> (Cricket Club)</w:t>
      </w:r>
    </w:p>
    <w:p w14:paraId="58C80E15" w14:textId="0DD12D4C" w:rsidR="00087FA3" w:rsidRPr="007D2B68" w:rsidRDefault="007D2B68" w:rsidP="00087FA3">
      <w:pPr>
        <w:widowControl w:val="0"/>
        <w:autoSpaceDE w:val="0"/>
        <w:autoSpaceDN w:val="0"/>
        <w:adjustRightInd w:val="0"/>
        <w:spacing w:after="240"/>
        <w:rPr>
          <w:rFonts w:cs="Times Roman"/>
          <w:color w:val="000000"/>
          <w:lang w:val="en-US"/>
        </w:rPr>
      </w:pPr>
      <w:r>
        <w:rPr>
          <w:rFonts w:cs="Times Roman"/>
          <w:b/>
          <w:color w:val="000000"/>
          <w:lang w:val="en-US"/>
        </w:rPr>
        <w:t>1.5.23</w:t>
      </w:r>
      <w:r>
        <w:rPr>
          <w:rFonts w:cs="Times Roman"/>
          <w:b/>
          <w:color w:val="000000"/>
          <w:lang w:val="en-US"/>
        </w:rPr>
        <w:tab/>
      </w:r>
      <w:r>
        <w:rPr>
          <w:rFonts w:cs="Times Roman"/>
          <w:b/>
          <w:color w:val="000000"/>
          <w:lang w:val="en-US"/>
        </w:rPr>
        <w:tab/>
      </w:r>
      <w:r w:rsidR="00562AAE" w:rsidRPr="00562AAE">
        <w:rPr>
          <w:rFonts w:cs="Times Roman"/>
          <w:b/>
          <w:color w:val="000000"/>
          <w:lang w:val="en-US"/>
        </w:rPr>
        <w:t>Apologies for absence</w:t>
      </w:r>
      <w:r w:rsidR="00FC471F" w:rsidRPr="00FC471F">
        <w:rPr>
          <w:rFonts w:cs="Times Roman"/>
          <w:color w:val="000000"/>
          <w:lang w:val="en-US"/>
        </w:rPr>
        <w:t xml:space="preserve">  </w:t>
      </w:r>
      <w:r w:rsidR="00087FA3" w:rsidRPr="00087FA3">
        <w:rPr>
          <w:rFonts w:cs="Times Roman"/>
          <w:color w:val="000000"/>
          <w:lang w:val="en-US"/>
        </w:rPr>
        <w:t xml:space="preserve"> </w:t>
      </w:r>
      <w:r w:rsidR="00087FA3">
        <w:rPr>
          <w:rFonts w:cs="Times Roman"/>
          <w:color w:val="000000"/>
          <w:lang w:val="en-US"/>
        </w:rPr>
        <w:t>Philip Gough (Tennis Club)</w:t>
      </w:r>
    </w:p>
    <w:p w14:paraId="4974D803" w14:textId="2C9011B6" w:rsidR="00FC471F" w:rsidRPr="00FC471F" w:rsidRDefault="007D2B68" w:rsidP="007D2B68">
      <w:pPr>
        <w:widowControl w:val="0"/>
        <w:tabs>
          <w:tab w:val="left" w:pos="220"/>
          <w:tab w:val="left" w:pos="720"/>
        </w:tabs>
        <w:autoSpaceDE w:val="0"/>
        <w:autoSpaceDN w:val="0"/>
        <w:adjustRightInd w:val="0"/>
        <w:spacing w:after="320" w:line="360" w:lineRule="atLeast"/>
        <w:rPr>
          <w:rFonts w:cs="Times Roman"/>
          <w:color w:val="000000"/>
          <w:lang w:val="en-US"/>
        </w:rPr>
      </w:pPr>
      <w:r>
        <w:rPr>
          <w:rFonts w:cs="Times Roman"/>
          <w:b/>
          <w:color w:val="000000"/>
          <w:lang w:val="en-US"/>
        </w:rPr>
        <w:t>2.5.23</w:t>
      </w:r>
      <w:r>
        <w:rPr>
          <w:rFonts w:cs="Times Roman"/>
          <w:b/>
          <w:color w:val="000000"/>
          <w:lang w:val="en-US"/>
        </w:rPr>
        <w:tab/>
      </w:r>
      <w:r>
        <w:rPr>
          <w:rFonts w:cs="Times Roman"/>
          <w:b/>
          <w:color w:val="000000"/>
          <w:lang w:val="en-US"/>
        </w:rPr>
        <w:tab/>
      </w:r>
      <w:r w:rsidR="00FC471F" w:rsidRPr="00562AAE">
        <w:rPr>
          <w:rFonts w:cs="Times Roman"/>
          <w:b/>
          <w:color w:val="000000"/>
          <w:lang w:val="en-US"/>
        </w:rPr>
        <w:t>Register of Interests and Dispensation Requests</w:t>
      </w:r>
      <w:r w:rsidR="00FC471F">
        <w:rPr>
          <w:rFonts w:cs="Times Roman"/>
          <w:color w:val="000000"/>
          <w:lang w:val="en-US"/>
        </w:rPr>
        <w:t xml:space="preserve">  </w:t>
      </w:r>
      <w:r>
        <w:rPr>
          <w:rFonts w:cs="Times Roman"/>
          <w:color w:val="000000"/>
          <w:lang w:val="en-US"/>
        </w:rPr>
        <w:t>None received.</w:t>
      </w:r>
    </w:p>
    <w:p w14:paraId="228FD989" w14:textId="5EBC076C" w:rsidR="00FC471F" w:rsidRPr="00FC471F" w:rsidRDefault="007D2B68" w:rsidP="007D2B68">
      <w:pPr>
        <w:widowControl w:val="0"/>
        <w:tabs>
          <w:tab w:val="left" w:pos="220"/>
          <w:tab w:val="left" w:pos="720"/>
        </w:tabs>
        <w:autoSpaceDE w:val="0"/>
        <w:autoSpaceDN w:val="0"/>
        <w:adjustRightInd w:val="0"/>
        <w:spacing w:after="320" w:line="360" w:lineRule="atLeast"/>
        <w:rPr>
          <w:rFonts w:cs="Times Roman"/>
          <w:color w:val="000000"/>
          <w:lang w:val="en-US"/>
        </w:rPr>
      </w:pPr>
      <w:r>
        <w:rPr>
          <w:rFonts w:cs="Times Roman"/>
          <w:b/>
          <w:color w:val="000000"/>
          <w:lang w:val="en-US"/>
        </w:rPr>
        <w:t>3.5.23</w:t>
      </w:r>
      <w:r>
        <w:rPr>
          <w:rFonts w:cs="Times Roman"/>
          <w:b/>
          <w:color w:val="000000"/>
          <w:lang w:val="en-US"/>
        </w:rPr>
        <w:tab/>
      </w:r>
      <w:r>
        <w:rPr>
          <w:rFonts w:cs="Times Roman"/>
          <w:b/>
          <w:color w:val="000000"/>
          <w:lang w:val="en-US"/>
        </w:rPr>
        <w:tab/>
      </w:r>
      <w:r w:rsidR="00FC471F" w:rsidRPr="00562AAE">
        <w:rPr>
          <w:rFonts w:cs="Times Roman"/>
          <w:b/>
          <w:color w:val="000000"/>
          <w:lang w:val="en-US"/>
        </w:rPr>
        <w:t>Public Forum</w:t>
      </w:r>
      <w:r w:rsidR="00FC471F" w:rsidRPr="00FC471F">
        <w:rPr>
          <w:rFonts w:cs="Times Roman"/>
          <w:color w:val="000000"/>
          <w:lang w:val="en-US"/>
        </w:rPr>
        <w:t xml:space="preserve">  </w:t>
      </w:r>
      <w:r w:rsidR="00087FA3">
        <w:rPr>
          <w:rFonts w:cs="Times Roman"/>
          <w:color w:val="000000"/>
          <w:lang w:val="en-US"/>
        </w:rPr>
        <w:t>No members of the public present</w:t>
      </w:r>
    </w:p>
    <w:p w14:paraId="03992C92" w14:textId="446E9A47" w:rsidR="00FC471F" w:rsidRPr="00FC471F" w:rsidRDefault="007D2B68" w:rsidP="007D2B68">
      <w:pPr>
        <w:widowControl w:val="0"/>
        <w:tabs>
          <w:tab w:val="left" w:pos="220"/>
          <w:tab w:val="left" w:pos="709"/>
        </w:tabs>
        <w:autoSpaceDE w:val="0"/>
        <w:autoSpaceDN w:val="0"/>
        <w:adjustRightInd w:val="0"/>
        <w:spacing w:after="320" w:line="360" w:lineRule="atLeast"/>
        <w:rPr>
          <w:rFonts w:cs="Times Roman"/>
          <w:color w:val="000000"/>
          <w:lang w:val="en-US"/>
        </w:rPr>
      </w:pPr>
      <w:r>
        <w:rPr>
          <w:rFonts w:cs="Times Roman"/>
          <w:b/>
          <w:color w:val="000000"/>
          <w:lang w:val="en-US"/>
        </w:rPr>
        <w:t>4.5.23</w:t>
      </w:r>
      <w:r>
        <w:rPr>
          <w:rFonts w:cs="Times Roman"/>
          <w:b/>
          <w:color w:val="000000"/>
          <w:lang w:val="en-US"/>
        </w:rPr>
        <w:tab/>
      </w:r>
      <w:r>
        <w:rPr>
          <w:rFonts w:cs="Times Roman"/>
          <w:b/>
          <w:color w:val="000000"/>
          <w:lang w:val="en-US"/>
        </w:rPr>
        <w:tab/>
      </w:r>
      <w:r>
        <w:rPr>
          <w:rFonts w:cs="Times Roman"/>
          <w:b/>
          <w:color w:val="000000"/>
          <w:lang w:val="en-US"/>
        </w:rPr>
        <w:tab/>
      </w:r>
      <w:r w:rsidR="00FC471F" w:rsidRPr="00562AAE">
        <w:rPr>
          <w:rFonts w:cs="Times Roman"/>
          <w:b/>
          <w:color w:val="000000"/>
          <w:lang w:val="en-US"/>
        </w:rPr>
        <w:t>Minutes</w:t>
      </w:r>
      <w:r w:rsidR="00FC471F" w:rsidRPr="00FC471F">
        <w:rPr>
          <w:rFonts w:cs="Times Roman"/>
          <w:color w:val="000000"/>
          <w:lang w:val="en-US"/>
        </w:rPr>
        <w:t xml:space="preserve">  Minutes of the meeting of </w:t>
      </w:r>
      <w:r w:rsidR="00FC471F">
        <w:rPr>
          <w:rFonts w:cs="Times Roman"/>
          <w:color w:val="000000"/>
          <w:lang w:val="en-US"/>
        </w:rPr>
        <w:t>1</w:t>
      </w:r>
      <w:r w:rsidR="00560299">
        <w:rPr>
          <w:rFonts w:cs="Times Roman"/>
          <w:color w:val="000000"/>
          <w:lang w:val="en-US"/>
        </w:rPr>
        <w:t>6</w:t>
      </w:r>
      <w:r w:rsidR="00560299" w:rsidRPr="00560299">
        <w:rPr>
          <w:rFonts w:cs="Times Roman"/>
          <w:color w:val="000000"/>
          <w:vertAlign w:val="superscript"/>
          <w:lang w:val="en-US"/>
        </w:rPr>
        <w:t>th</w:t>
      </w:r>
      <w:r w:rsidR="00560299">
        <w:rPr>
          <w:rFonts w:cs="Times Roman"/>
          <w:color w:val="000000"/>
          <w:lang w:val="en-US"/>
        </w:rPr>
        <w:t xml:space="preserve"> March</w:t>
      </w:r>
      <w:r w:rsidR="00725B81">
        <w:rPr>
          <w:rFonts w:cs="Times Roman"/>
          <w:color w:val="000000"/>
          <w:lang w:val="en-US"/>
        </w:rPr>
        <w:t xml:space="preserve"> 2023</w:t>
      </w:r>
      <w:r w:rsidR="00FC471F">
        <w:rPr>
          <w:rFonts w:cs="Times Roman"/>
          <w:color w:val="000000"/>
          <w:lang w:val="en-US"/>
        </w:rPr>
        <w:t xml:space="preserve"> confirmed </w:t>
      </w:r>
      <w:r w:rsidR="00FC471F" w:rsidRPr="00FC471F">
        <w:rPr>
          <w:rFonts w:cs="Times Roman"/>
          <w:color w:val="000000"/>
          <w:lang w:val="en-US"/>
        </w:rPr>
        <w:t>and signed as a correct record (previously circulated).  </w:t>
      </w:r>
    </w:p>
    <w:p w14:paraId="37FAC5DE" w14:textId="77777777" w:rsidR="007D2B68" w:rsidRDefault="007D2B68" w:rsidP="007D2B68">
      <w:pPr>
        <w:widowControl w:val="0"/>
        <w:tabs>
          <w:tab w:val="left" w:pos="220"/>
          <w:tab w:val="left" w:pos="720"/>
        </w:tabs>
        <w:autoSpaceDE w:val="0"/>
        <w:autoSpaceDN w:val="0"/>
        <w:adjustRightInd w:val="0"/>
        <w:spacing w:after="320" w:line="360" w:lineRule="atLeast"/>
        <w:rPr>
          <w:rFonts w:cs="Times Roman"/>
          <w:color w:val="000000"/>
          <w:lang w:val="en-US"/>
        </w:rPr>
      </w:pPr>
      <w:r>
        <w:rPr>
          <w:rFonts w:cs="Times Roman"/>
          <w:b/>
          <w:color w:val="000000"/>
          <w:lang w:val="en-US"/>
        </w:rPr>
        <w:t>5.5.23</w:t>
      </w:r>
      <w:r>
        <w:rPr>
          <w:rFonts w:cs="Times Roman"/>
          <w:b/>
          <w:color w:val="000000"/>
          <w:lang w:val="en-US"/>
        </w:rPr>
        <w:tab/>
      </w:r>
      <w:r>
        <w:rPr>
          <w:rFonts w:cs="Times Roman"/>
          <w:b/>
          <w:color w:val="000000"/>
          <w:lang w:val="en-US"/>
        </w:rPr>
        <w:tab/>
      </w:r>
      <w:r w:rsidR="00FC471F" w:rsidRPr="00562AAE">
        <w:rPr>
          <w:rFonts w:cs="Times Roman"/>
          <w:b/>
          <w:color w:val="000000"/>
          <w:lang w:val="en-US"/>
        </w:rPr>
        <w:t>Matters arising</w:t>
      </w:r>
      <w:r w:rsidR="00FC471F" w:rsidRPr="00FC471F">
        <w:rPr>
          <w:rFonts w:cs="Times Roman"/>
          <w:color w:val="000000"/>
          <w:lang w:val="en-US"/>
        </w:rPr>
        <w:t xml:space="preserve"> </w:t>
      </w:r>
    </w:p>
    <w:p w14:paraId="21F6738D" w14:textId="6E75A501" w:rsidR="007E3B20" w:rsidRDefault="00725B81" w:rsidP="007D2B68">
      <w:pPr>
        <w:widowControl w:val="0"/>
        <w:tabs>
          <w:tab w:val="left" w:pos="220"/>
          <w:tab w:val="left" w:pos="720"/>
        </w:tabs>
        <w:autoSpaceDE w:val="0"/>
        <w:autoSpaceDN w:val="0"/>
        <w:adjustRightInd w:val="0"/>
        <w:spacing w:after="320" w:line="360" w:lineRule="atLeast"/>
        <w:rPr>
          <w:rFonts w:cs="Times Roman"/>
          <w:color w:val="000000"/>
          <w:lang w:val="en-US"/>
        </w:rPr>
      </w:pPr>
      <w:r w:rsidRPr="007D2B68">
        <w:rPr>
          <w:rFonts w:cs="Times Roman"/>
          <w:b/>
          <w:color w:val="000000"/>
          <w:lang w:val="en-US"/>
        </w:rPr>
        <w:t xml:space="preserve">a. </w:t>
      </w:r>
      <w:r w:rsidRPr="007D2B68">
        <w:rPr>
          <w:rFonts w:cs="Times Roman"/>
          <w:b/>
          <w:color w:val="000000"/>
          <w:lang w:val="en-US"/>
        </w:rPr>
        <w:tab/>
      </w:r>
      <w:r w:rsidR="007E3B20" w:rsidRPr="007D2B68">
        <w:rPr>
          <w:rFonts w:cs="Times Roman"/>
          <w:b/>
          <w:color w:val="000000"/>
          <w:lang w:val="en-US"/>
        </w:rPr>
        <w:t>ASB</w:t>
      </w:r>
      <w:r w:rsidR="007E3B20">
        <w:rPr>
          <w:rFonts w:cs="Times Roman"/>
          <w:color w:val="000000"/>
          <w:lang w:val="en-US"/>
        </w:rPr>
        <w:t xml:space="preserve"> </w:t>
      </w:r>
      <w:r w:rsidR="007D2B68">
        <w:rPr>
          <w:rFonts w:cs="Times Roman"/>
          <w:color w:val="000000"/>
          <w:lang w:val="en-US"/>
        </w:rPr>
        <w:t>A m</w:t>
      </w:r>
      <w:r w:rsidR="007E3B20">
        <w:rPr>
          <w:rFonts w:cs="Times Roman"/>
          <w:color w:val="000000"/>
          <w:lang w:val="en-US"/>
        </w:rPr>
        <w:t xml:space="preserve">eeting </w:t>
      </w:r>
      <w:r w:rsidR="007D2B68">
        <w:rPr>
          <w:rFonts w:cs="Times Roman"/>
          <w:color w:val="000000"/>
          <w:lang w:val="en-US"/>
        </w:rPr>
        <w:t>was held on 19</w:t>
      </w:r>
      <w:r w:rsidR="007D2B68" w:rsidRPr="007D2B68">
        <w:rPr>
          <w:rFonts w:cs="Times Roman"/>
          <w:color w:val="000000"/>
          <w:vertAlign w:val="superscript"/>
          <w:lang w:val="en-US"/>
        </w:rPr>
        <w:t>th</w:t>
      </w:r>
      <w:r w:rsidR="007D2B68">
        <w:rPr>
          <w:rFonts w:cs="Times Roman"/>
          <w:color w:val="000000"/>
          <w:lang w:val="en-US"/>
        </w:rPr>
        <w:t xml:space="preserve"> April. PC Cassie </w:t>
      </w:r>
      <w:proofErr w:type="spellStart"/>
      <w:r w:rsidR="007D2B68">
        <w:rPr>
          <w:rFonts w:cs="Times Roman"/>
          <w:color w:val="000000"/>
          <w:lang w:val="en-US"/>
        </w:rPr>
        <w:t>Stebbings</w:t>
      </w:r>
      <w:proofErr w:type="spellEnd"/>
      <w:r w:rsidR="007D2B68">
        <w:rPr>
          <w:rFonts w:cs="Times Roman"/>
          <w:color w:val="000000"/>
          <w:lang w:val="en-US"/>
        </w:rPr>
        <w:t xml:space="preserve">, Suffolk Police, PC Matt Green </w:t>
      </w:r>
      <w:r w:rsidR="007E3B20">
        <w:rPr>
          <w:rFonts w:cs="Times Roman"/>
          <w:color w:val="000000"/>
          <w:lang w:val="en-US"/>
        </w:rPr>
        <w:t xml:space="preserve">Essex Police and Peter Watson, Babergh Community Safety Officer </w:t>
      </w:r>
      <w:r w:rsidR="007D2B68">
        <w:rPr>
          <w:rFonts w:cs="Times Roman"/>
          <w:color w:val="000000"/>
          <w:lang w:val="en-US"/>
        </w:rPr>
        <w:t xml:space="preserve">joined Cllr Aries, Cllr Jackson, </w:t>
      </w:r>
      <w:r w:rsidR="00087FA3">
        <w:rPr>
          <w:rFonts w:cs="Times Roman"/>
          <w:color w:val="000000"/>
          <w:lang w:val="en-US"/>
        </w:rPr>
        <w:t xml:space="preserve">Cllr </w:t>
      </w:r>
      <w:proofErr w:type="spellStart"/>
      <w:r w:rsidR="00087FA3">
        <w:rPr>
          <w:rFonts w:cs="Times Roman"/>
          <w:color w:val="000000"/>
          <w:lang w:val="en-US"/>
        </w:rPr>
        <w:t>Shackell</w:t>
      </w:r>
      <w:proofErr w:type="spellEnd"/>
      <w:r w:rsidR="00087FA3">
        <w:rPr>
          <w:rFonts w:cs="Times Roman"/>
          <w:color w:val="000000"/>
          <w:lang w:val="en-US"/>
        </w:rPr>
        <w:t xml:space="preserve">, </w:t>
      </w:r>
      <w:r w:rsidR="007D2B68">
        <w:rPr>
          <w:rFonts w:cs="Times Roman"/>
          <w:color w:val="000000"/>
          <w:lang w:val="en-US"/>
        </w:rPr>
        <w:t xml:space="preserve">Cllr Welch and Jenny Wright, Clerk. </w:t>
      </w:r>
      <w:r w:rsidR="00935B29">
        <w:rPr>
          <w:rFonts w:cs="Times Roman"/>
          <w:color w:val="000000"/>
          <w:lang w:val="en-US"/>
        </w:rPr>
        <w:t xml:space="preserve">Matters were discussed thoroughly. The Dispersal Order in 2022 was successful partly due to the work put in by PC </w:t>
      </w:r>
      <w:proofErr w:type="spellStart"/>
      <w:r w:rsidR="00935B29">
        <w:rPr>
          <w:rFonts w:cs="Times Roman"/>
          <w:color w:val="000000"/>
          <w:lang w:val="en-US"/>
        </w:rPr>
        <w:t>Stebbings</w:t>
      </w:r>
      <w:proofErr w:type="spellEnd"/>
      <w:r w:rsidR="00935B29">
        <w:rPr>
          <w:rFonts w:cs="Times Roman"/>
          <w:color w:val="000000"/>
          <w:lang w:val="en-US"/>
        </w:rPr>
        <w:t xml:space="preserve"> to ensure that the schools and social media spread the word that it was unadvisable to visit </w:t>
      </w:r>
      <w:proofErr w:type="spellStart"/>
      <w:r w:rsidR="00935B29">
        <w:rPr>
          <w:rFonts w:cs="Times Roman"/>
          <w:color w:val="000000"/>
          <w:lang w:val="en-US"/>
        </w:rPr>
        <w:t>Bures</w:t>
      </w:r>
      <w:proofErr w:type="spellEnd"/>
      <w:r w:rsidR="00935B29">
        <w:rPr>
          <w:rFonts w:cs="Times Roman"/>
          <w:color w:val="000000"/>
          <w:lang w:val="en-US"/>
        </w:rPr>
        <w:t xml:space="preserve">. The police agreed with Peter Watson that security patrols wearing uniform and body cams </w:t>
      </w:r>
      <w:proofErr w:type="gramStart"/>
      <w:r w:rsidR="00935B29">
        <w:rPr>
          <w:rFonts w:cs="Times Roman"/>
          <w:color w:val="000000"/>
          <w:lang w:val="en-US"/>
        </w:rPr>
        <w:t>can</w:t>
      </w:r>
      <w:proofErr w:type="gramEnd"/>
      <w:r w:rsidR="00935B29">
        <w:rPr>
          <w:rFonts w:cs="Times Roman"/>
          <w:color w:val="000000"/>
          <w:lang w:val="en-US"/>
        </w:rPr>
        <w:t xml:space="preserve"> be a good deterrent to ASB. It was suggested that volunteers wear hi-vis. A Public Protection Order</w:t>
      </w:r>
      <w:r w:rsidR="007D2B68">
        <w:rPr>
          <w:rFonts w:cs="Times Roman"/>
          <w:color w:val="000000"/>
          <w:lang w:val="en-US"/>
        </w:rPr>
        <w:t xml:space="preserve"> </w:t>
      </w:r>
      <w:r w:rsidR="00935B29">
        <w:rPr>
          <w:rFonts w:cs="Times Roman"/>
          <w:color w:val="000000"/>
          <w:lang w:val="en-US"/>
        </w:rPr>
        <w:t xml:space="preserve">could be reconsidered. Sudbury Street Pastors may be helpful. </w:t>
      </w:r>
    </w:p>
    <w:p w14:paraId="32481159" w14:textId="45918B66" w:rsidR="00087FA3" w:rsidRDefault="00087FA3" w:rsidP="007D2B68">
      <w:pPr>
        <w:widowControl w:val="0"/>
        <w:tabs>
          <w:tab w:val="left" w:pos="220"/>
          <w:tab w:val="left" w:pos="720"/>
        </w:tabs>
        <w:autoSpaceDE w:val="0"/>
        <w:autoSpaceDN w:val="0"/>
        <w:adjustRightInd w:val="0"/>
        <w:spacing w:after="320" w:line="360" w:lineRule="atLeast"/>
        <w:rPr>
          <w:rFonts w:cs="Times Roman"/>
          <w:color w:val="000000"/>
          <w:lang w:val="en-US"/>
        </w:rPr>
      </w:pPr>
      <w:r>
        <w:rPr>
          <w:rFonts w:cs="Times Roman"/>
          <w:color w:val="000000"/>
          <w:lang w:val="en-US"/>
        </w:rPr>
        <w:t xml:space="preserve">PC </w:t>
      </w:r>
      <w:proofErr w:type="spellStart"/>
      <w:r>
        <w:rPr>
          <w:rFonts w:cs="Times Roman"/>
          <w:color w:val="000000"/>
          <w:lang w:val="en-US"/>
        </w:rPr>
        <w:t>Stebbings</w:t>
      </w:r>
      <w:proofErr w:type="spellEnd"/>
      <w:r>
        <w:rPr>
          <w:rFonts w:cs="Times Roman"/>
          <w:color w:val="000000"/>
          <w:lang w:val="en-US"/>
        </w:rPr>
        <w:t xml:space="preserve"> is keeping a log of incidents</w:t>
      </w:r>
      <w:r w:rsidR="00993158">
        <w:rPr>
          <w:rFonts w:cs="Times Roman"/>
          <w:color w:val="000000"/>
          <w:lang w:val="en-US"/>
        </w:rPr>
        <w:t>,</w:t>
      </w:r>
      <w:r>
        <w:rPr>
          <w:rFonts w:cs="Times Roman"/>
          <w:color w:val="000000"/>
          <w:lang w:val="en-US"/>
        </w:rPr>
        <w:t xml:space="preserve"> however small</w:t>
      </w:r>
      <w:r w:rsidR="00993158">
        <w:rPr>
          <w:rFonts w:cs="Times Roman"/>
          <w:color w:val="000000"/>
          <w:lang w:val="en-US"/>
        </w:rPr>
        <w:t>,</w:t>
      </w:r>
      <w:r>
        <w:rPr>
          <w:rFonts w:cs="Times Roman"/>
          <w:color w:val="000000"/>
          <w:lang w:val="en-US"/>
        </w:rPr>
        <w:t xml:space="preserve"> to give an accurate picture of activity this year.</w:t>
      </w:r>
      <w:bookmarkStart w:id="0" w:name="_GoBack"/>
      <w:bookmarkEnd w:id="0"/>
    </w:p>
    <w:p w14:paraId="1696A850" w14:textId="5CA95EC7" w:rsidR="007E3B20" w:rsidRPr="00935B29" w:rsidRDefault="007E3B20" w:rsidP="007E3B20">
      <w:pPr>
        <w:widowControl w:val="0"/>
        <w:tabs>
          <w:tab w:val="left" w:pos="220"/>
          <w:tab w:val="left" w:pos="720"/>
        </w:tabs>
        <w:autoSpaceDE w:val="0"/>
        <w:autoSpaceDN w:val="0"/>
        <w:adjustRightInd w:val="0"/>
        <w:spacing w:after="320" w:line="360" w:lineRule="atLeast"/>
        <w:rPr>
          <w:rFonts w:cs="Times Roman"/>
          <w:color w:val="000000"/>
          <w:lang w:val="en-US"/>
        </w:rPr>
      </w:pPr>
      <w:r w:rsidRPr="00935B29">
        <w:rPr>
          <w:rFonts w:cs="Times Roman"/>
          <w:b/>
          <w:color w:val="000000"/>
          <w:lang w:val="en-US"/>
        </w:rPr>
        <w:t xml:space="preserve">b. </w:t>
      </w:r>
      <w:r w:rsidRPr="00935B29">
        <w:rPr>
          <w:rFonts w:cs="Times Roman"/>
          <w:b/>
          <w:color w:val="000000"/>
          <w:lang w:val="en-US"/>
        </w:rPr>
        <w:tab/>
      </w:r>
      <w:r w:rsidR="00031AC7" w:rsidRPr="00935B29">
        <w:rPr>
          <w:rFonts w:cs="Times Roman"/>
          <w:b/>
          <w:color w:val="000000"/>
          <w:lang w:val="en-US"/>
        </w:rPr>
        <w:t>Private security</w:t>
      </w:r>
      <w:r w:rsidR="00F01A13" w:rsidRPr="00935B29">
        <w:rPr>
          <w:rFonts w:cs="Times Roman"/>
          <w:b/>
          <w:color w:val="000000"/>
          <w:lang w:val="en-US"/>
        </w:rPr>
        <w:t xml:space="preserve">  </w:t>
      </w:r>
      <w:r w:rsidR="00935B29">
        <w:rPr>
          <w:rFonts w:cs="Times Roman"/>
          <w:b/>
          <w:color w:val="000000"/>
          <w:lang w:val="en-US"/>
        </w:rPr>
        <w:t xml:space="preserve">  </w:t>
      </w:r>
      <w:r w:rsidR="00935B29" w:rsidRPr="00935B29">
        <w:rPr>
          <w:rFonts w:cs="Times Roman"/>
          <w:color w:val="000000"/>
          <w:lang w:val="en-US"/>
        </w:rPr>
        <w:t xml:space="preserve">Titans Security did not attend the </w:t>
      </w:r>
      <w:r w:rsidR="001E2E14">
        <w:rPr>
          <w:rFonts w:cs="Times Roman"/>
          <w:color w:val="000000"/>
          <w:lang w:val="en-US"/>
        </w:rPr>
        <w:t xml:space="preserve">ASB </w:t>
      </w:r>
      <w:r w:rsidR="00935B29" w:rsidRPr="00935B29">
        <w:rPr>
          <w:rFonts w:cs="Times Roman"/>
          <w:color w:val="000000"/>
          <w:lang w:val="en-US"/>
        </w:rPr>
        <w:t>meeting and have fa</w:t>
      </w:r>
      <w:r w:rsidR="00935B29">
        <w:rPr>
          <w:rFonts w:cs="Times Roman"/>
          <w:color w:val="000000"/>
          <w:lang w:val="en-US"/>
        </w:rPr>
        <w:t>iled to respond to requests to provide the service needed. Cllr Jackson had contacted the resident</w:t>
      </w:r>
      <w:r w:rsidR="006D37DC">
        <w:rPr>
          <w:rFonts w:cs="Times Roman"/>
          <w:color w:val="000000"/>
          <w:lang w:val="en-US"/>
        </w:rPr>
        <w:t>, Kyle Porter</w:t>
      </w:r>
      <w:r w:rsidR="00993158">
        <w:rPr>
          <w:rFonts w:cs="Times Roman"/>
          <w:color w:val="000000"/>
          <w:lang w:val="en-US"/>
        </w:rPr>
        <w:t>,</w:t>
      </w:r>
      <w:r w:rsidR="00935B29">
        <w:rPr>
          <w:rFonts w:cs="Times Roman"/>
          <w:color w:val="000000"/>
          <w:lang w:val="en-US"/>
        </w:rPr>
        <w:t xml:space="preserve"> who pre</w:t>
      </w:r>
      <w:r w:rsidR="006D37DC">
        <w:rPr>
          <w:rFonts w:cs="Times Roman"/>
          <w:color w:val="000000"/>
          <w:lang w:val="en-US"/>
        </w:rPr>
        <w:t xml:space="preserve">viously worked for Titans and an alternative company was suggested. </w:t>
      </w:r>
      <w:proofErr w:type="spellStart"/>
      <w:r w:rsidR="006D37DC">
        <w:rPr>
          <w:rFonts w:cs="Times Roman"/>
          <w:color w:val="000000"/>
          <w:lang w:val="en-US"/>
        </w:rPr>
        <w:t>Mr</w:t>
      </w:r>
      <w:proofErr w:type="spellEnd"/>
      <w:r w:rsidR="006D37DC">
        <w:rPr>
          <w:rFonts w:cs="Times Roman"/>
          <w:color w:val="000000"/>
          <w:lang w:val="en-US"/>
        </w:rPr>
        <w:t xml:space="preserve"> Porter currently works for Greater Anglia Enforcement. Todd</w:t>
      </w:r>
      <w:r w:rsidR="0032675D">
        <w:rPr>
          <w:rFonts w:cs="Times Roman"/>
          <w:color w:val="000000"/>
          <w:lang w:val="en-US"/>
        </w:rPr>
        <w:t xml:space="preserve"> Garside of Frontline Security</w:t>
      </w:r>
      <w:r w:rsidR="00F7386B">
        <w:rPr>
          <w:rFonts w:cs="Times Roman"/>
          <w:color w:val="000000"/>
          <w:lang w:val="en-US"/>
        </w:rPr>
        <w:t xml:space="preserve"> </w:t>
      </w:r>
      <w:r w:rsidR="0032675D">
        <w:rPr>
          <w:rFonts w:cs="Times Roman"/>
          <w:color w:val="000000"/>
          <w:lang w:val="en-US"/>
        </w:rPr>
        <w:t xml:space="preserve">has given a price of from £17.50 per hour with a minimum booking of </w:t>
      </w:r>
      <w:r w:rsidR="00F7386B">
        <w:rPr>
          <w:rFonts w:cs="Times Roman"/>
          <w:color w:val="000000"/>
          <w:lang w:val="en-US"/>
        </w:rPr>
        <w:t xml:space="preserve">5hrs. After the first booking the emergency response team can be contacted on </w:t>
      </w:r>
      <w:proofErr w:type="gramStart"/>
      <w:r w:rsidR="00F7386B">
        <w:rPr>
          <w:rFonts w:cs="Times Roman"/>
          <w:color w:val="000000"/>
          <w:lang w:val="en-US"/>
        </w:rPr>
        <w:t xml:space="preserve">an </w:t>
      </w:r>
      <w:r w:rsidR="00993158">
        <w:rPr>
          <w:rFonts w:cs="Times Roman"/>
          <w:color w:val="000000"/>
          <w:lang w:val="en-US"/>
        </w:rPr>
        <w:t>‘</w:t>
      </w:r>
      <w:r w:rsidR="00F7386B">
        <w:rPr>
          <w:rFonts w:cs="Times Roman"/>
          <w:color w:val="000000"/>
          <w:lang w:val="en-US"/>
        </w:rPr>
        <w:t>as</w:t>
      </w:r>
      <w:proofErr w:type="gramEnd"/>
      <w:r w:rsidR="00F7386B">
        <w:rPr>
          <w:rFonts w:cs="Times Roman"/>
          <w:color w:val="000000"/>
          <w:lang w:val="en-US"/>
        </w:rPr>
        <w:t xml:space="preserve"> and when</w:t>
      </w:r>
      <w:r w:rsidR="00993158">
        <w:rPr>
          <w:rFonts w:cs="Times Roman"/>
          <w:color w:val="000000"/>
          <w:lang w:val="en-US"/>
        </w:rPr>
        <w:t>’</w:t>
      </w:r>
      <w:r w:rsidR="00F7386B">
        <w:rPr>
          <w:rFonts w:cs="Times Roman"/>
          <w:color w:val="000000"/>
          <w:lang w:val="en-US"/>
        </w:rPr>
        <w:t xml:space="preserve"> basis. </w:t>
      </w:r>
      <w:proofErr w:type="spellStart"/>
      <w:r w:rsidR="00F7386B">
        <w:rPr>
          <w:rFonts w:cs="Times Roman"/>
          <w:color w:val="000000"/>
          <w:lang w:val="en-US"/>
        </w:rPr>
        <w:t>Mr</w:t>
      </w:r>
      <w:proofErr w:type="spellEnd"/>
      <w:r w:rsidR="00F7386B">
        <w:rPr>
          <w:rFonts w:cs="Times Roman"/>
          <w:color w:val="000000"/>
          <w:lang w:val="en-US"/>
        </w:rPr>
        <w:t xml:space="preserve"> Garside and his colleague are willing to come out to meet representatives to discuss our needs. </w:t>
      </w:r>
      <w:r w:rsidR="00993158">
        <w:rPr>
          <w:rFonts w:cs="Times Roman"/>
          <w:color w:val="000000"/>
          <w:lang w:val="en-US"/>
        </w:rPr>
        <w:t xml:space="preserve">A meeting will be arranged. </w:t>
      </w:r>
      <w:r w:rsidR="00F7386B" w:rsidRPr="00087FA3">
        <w:rPr>
          <w:rFonts w:cs="Times Roman"/>
          <w:lang w:val="en-US"/>
        </w:rPr>
        <w:t xml:space="preserve">It was </w:t>
      </w:r>
      <w:r w:rsidR="00087FA3">
        <w:rPr>
          <w:rFonts w:cs="Times Roman"/>
          <w:lang w:val="en-US"/>
        </w:rPr>
        <w:t xml:space="preserve">proposed by Cllr </w:t>
      </w:r>
      <w:proofErr w:type="spellStart"/>
      <w:r w:rsidR="00087FA3">
        <w:rPr>
          <w:rFonts w:cs="Times Roman"/>
          <w:lang w:val="en-US"/>
        </w:rPr>
        <w:t>Shackell</w:t>
      </w:r>
      <w:proofErr w:type="spellEnd"/>
      <w:r w:rsidR="00087FA3">
        <w:rPr>
          <w:rFonts w:cs="Times Roman"/>
          <w:lang w:val="en-US"/>
        </w:rPr>
        <w:t xml:space="preserve"> and seconded by Cllr Welch and </w:t>
      </w:r>
      <w:r w:rsidR="00F7386B" w:rsidRPr="00087FA3">
        <w:rPr>
          <w:rFonts w:cs="Times Roman"/>
          <w:lang w:val="en-US"/>
        </w:rPr>
        <w:t>agreed</w:t>
      </w:r>
      <w:r w:rsidR="00087FA3">
        <w:rPr>
          <w:rFonts w:cs="Times Roman"/>
          <w:lang w:val="en-US"/>
        </w:rPr>
        <w:t xml:space="preserve"> that up to £200 be spent on security in the first instance. </w:t>
      </w:r>
      <w:r w:rsidR="00F7386B">
        <w:rPr>
          <w:rFonts w:cs="Times Roman"/>
          <w:color w:val="000000"/>
          <w:lang w:val="en-US"/>
        </w:rPr>
        <w:t xml:space="preserve"> </w:t>
      </w:r>
    </w:p>
    <w:p w14:paraId="6D97F6CE" w14:textId="3B8E6D66" w:rsidR="00F01A13" w:rsidRPr="00FC471F" w:rsidRDefault="007E3B20" w:rsidP="007E3B20">
      <w:pPr>
        <w:widowControl w:val="0"/>
        <w:tabs>
          <w:tab w:val="left" w:pos="220"/>
          <w:tab w:val="left" w:pos="720"/>
        </w:tabs>
        <w:autoSpaceDE w:val="0"/>
        <w:autoSpaceDN w:val="0"/>
        <w:adjustRightInd w:val="0"/>
        <w:spacing w:after="320" w:line="360" w:lineRule="atLeast"/>
        <w:rPr>
          <w:rFonts w:cs="Times Roman"/>
          <w:color w:val="000000"/>
          <w:lang w:val="en-US"/>
        </w:rPr>
      </w:pPr>
      <w:r w:rsidRPr="00935B29">
        <w:rPr>
          <w:rFonts w:cs="Times Roman"/>
          <w:b/>
          <w:color w:val="000000"/>
          <w:lang w:val="en-US"/>
        </w:rPr>
        <w:t>c</w:t>
      </w:r>
      <w:r w:rsidR="00F01A13" w:rsidRPr="00935B29">
        <w:rPr>
          <w:rFonts w:cs="Times Roman"/>
          <w:b/>
          <w:color w:val="000000"/>
          <w:lang w:val="en-US"/>
        </w:rPr>
        <w:t>.</w:t>
      </w:r>
      <w:r w:rsidR="00F01A13" w:rsidRPr="00935B29">
        <w:rPr>
          <w:rFonts w:cs="Times Roman"/>
          <w:b/>
          <w:color w:val="000000"/>
          <w:lang w:val="en-US"/>
        </w:rPr>
        <w:tab/>
      </w:r>
      <w:r w:rsidR="00935B29">
        <w:rPr>
          <w:rFonts w:cs="Times Roman"/>
          <w:b/>
          <w:color w:val="000000"/>
          <w:lang w:val="en-US"/>
        </w:rPr>
        <w:t xml:space="preserve"> </w:t>
      </w:r>
      <w:r w:rsidR="00935B29">
        <w:rPr>
          <w:rFonts w:cs="Times Roman"/>
          <w:b/>
          <w:color w:val="000000"/>
          <w:lang w:val="en-US"/>
        </w:rPr>
        <w:tab/>
      </w:r>
      <w:proofErr w:type="spellStart"/>
      <w:r w:rsidR="00F01A13" w:rsidRPr="00935B29">
        <w:rPr>
          <w:rFonts w:cs="Times Roman"/>
          <w:b/>
          <w:color w:val="000000"/>
          <w:lang w:val="en-US"/>
        </w:rPr>
        <w:t>Wicksteed</w:t>
      </w:r>
      <w:proofErr w:type="spellEnd"/>
      <w:r w:rsidR="00F01A13" w:rsidRPr="00935B29">
        <w:rPr>
          <w:rFonts w:cs="Times Roman"/>
          <w:b/>
          <w:color w:val="000000"/>
          <w:lang w:val="en-US"/>
        </w:rPr>
        <w:t xml:space="preserve"> Dino domain</w:t>
      </w:r>
      <w:r w:rsidR="00F01A13">
        <w:rPr>
          <w:rFonts w:cs="Times Roman"/>
          <w:color w:val="000000"/>
          <w:lang w:val="en-US"/>
        </w:rPr>
        <w:t xml:space="preserve"> </w:t>
      </w:r>
      <w:r w:rsidR="00935B29">
        <w:rPr>
          <w:rFonts w:cs="Times Roman"/>
          <w:color w:val="000000"/>
          <w:lang w:val="en-US"/>
        </w:rPr>
        <w:t xml:space="preserve">Cllr Welch reported further communication with </w:t>
      </w:r>
      <w:proofErr w:type="spellStart"/>
      <w:r w:rsidR="00935B29">
        <w:rPr>
          <w:rFonts w:cs="Times Roman"/>
          <w:color w:val="000000"/>
          <w:lang w:val="en-US"/>
        </w:rPr>
        <w:t>Wicksteed</w:t>
      </w:r>
      <w:proofErr w:type="spellEnd"/>
      <w:r w:rsidR="00935B29">
        <w:rPr>
          <w:rFonts w:cs="Times Roman"/>
          <w:color w:val="000000"/>
          <w:lang w:val="en-US"/>
        </w:rPr>
        <w:t xml:space="preserve"> regarding the fault. They have a suggestion to remedy the situation but have yet to share this with the Committee.</w:t>
      </w:r>
      <w:r w:rsidR="00087FA3">
        <w:rPr>
          <w:rFonts w:cs="Times Roman"/>
          <w:color w:val="000000"/>
          <w:lang w:val="en-US"/>
        </w:rPr>
        <w:t xml:space="preserve"> Cllr Welch to continue to follow up.</w:t>
      </w:r>
    </w:p>
    <w:p w14:paraId="3377317A" w14:textId="5A05BCCC" w:rsidR="00FC471F" w:rsidRPr="00BB5770" w:rsidRDefault="006D37DC" w:rsidP="006D37DC">
      <w:pPr>
        <w:widowControl w:val="0"/>
        <w:tabs>
          <w:tab w:val="left" w:pos="220"/>
          <w:tab w:val="left" w:pos="720"/>
        </w:tabs>
        <w:autoSpaceDE w:val="0"/>
        <w:autoSpaceDN w:val="0"/>
        <w:adjustRightInd w:val="0"/>
        <w:spacing w:after="320" w:line="360" w:lineRule="atLeast"/>
        <w:rPr>
          <w:rFonts w:cs="Times Roman"/>
          <w:color w:val="000000"/>
          <w:lang w:val="en-US"/>
        </w:rPr>
      </w:pPr>
      <w:r>
        <w:rPr>
          <w:rFonts w:cs="Times Roman"/>
          <w:b/>
          <w:color w:val="000000"/>
          <w:lang w:val="en-US"/>
        </w:rPr>
        <w:lastRenderedPageBreak/>
        <w:t>6.5.23</w:t>
      </w:r>
      <w:r>
        <w:rPr>
          <w:rFonts w:cs="Times Roman"/>
          <w:b/>
          <w:color w:val="000000"/>
          <w:lang w:val="en-US"/>
        </w:rPr>
        <w:tab/>
      </w:r>
      <w:r>
        <w:rPr>
          <w:rFonts w:cs="Times Roman"/>
          <w:b/>
          <w:color w:val="000000"/>
          <w:lang w:val="en-US"/>
        </w:rPr>
        <w:tab/>
      </w:r>
      <w:r w:rsidR="00FC471F" w:rsidRPr="00562AAE">
        <w:rPr>
          <w:rFonts w:cs="Times Roman"/>
          <w:b/>
          <w:color w:val="000000"/>
          <w:lang w:val="en-US"/>
        </w:rPr>
        <w:t xml:space="preserve">Football Club </w:t>
      </w:r>
      <w:proofErr w:type="gramStart"/>
      <w:r w:rsidR="00FC471F" w:rsidRPr="00562AAE">
        <w:rPr>
          <w:rFonts w:cs="Times Roman"/>
          <w:b/>
          <w:color w:val="000000"/>
          <w:lang w:val="en-US"/>
        </w:rPr>
        <w:t>Matters</w:t>
      </w:r>
      <w:r w:rsidR="00FC471F">
        <w:rPr>
          <w:rFonts w:cs="Times Roman"/>
          <w:color w:val="000000"/>
          <w:lang w:val="en-US"/>
        </w:rPr>
        <w:t xml:space="preserve"> </w:t>
      </w:r>
      <w:r w:rsidR="00FC471F" w:rsidRPr="00FC471F">
        <w:rPr>
          <w:rFonts w:cs="Times Roman"/>
          <w:color w:val="000000"/>
          <w:lang w:val="en-US"/>
        </w:rPr>
        <w:t xml:space="preserve"> </w:t>
      </w:r>
      <w:r w:rsidR="00087FA3">
        <w:rPr>
          <w:rFonts w:cs="Times Roman"/>
          <w:color w:val="000000"/>
          <w:lang w:val="en-US"/>
        </w:rPr>
        <w:t>No</w:t>
      </w:r>
      <w:proofErr w:type="gramEnd"/>
      <w:r w:rsidR="00087FA3">
        <w:rPr>
          <w:rFonts w:cs="Times Roman"/>
          <w:color w:val="000000"/>
          <w:lang w:val="en-US"/>
        </w:rPr>
        <w:t xml:space="preserve"> representative from the Football Club present and no issues received. </w:t>
      </w:r>
    </w:p>
    <w:p w14:paraId="0EB9FFB9" w14:textId="77777777" w:rsidR="00087FA3" w:rsidRDefault="006D37DC" w:rsidP="006D37DC">
      <w:pPr>
        <w:widowControl w:val="0"/>
        <w:tabs>
          <w:tab w:val="left" w:pos="220"/>
          <w:tab w:val="left" w:pos="720"/>
        </w:tabs>
        <w:autoSpaceDE w:val="0"/>
        <w:autoSpaceDN w:val="0"/>
        <w:adjustRightInd w:val="0"/>
        <w:spacing w:after="320" w:line="360" w:lineRule="atLeast"/>
        <w:rPr>
          <w:rFonts w:cs="Times Roman"/>
          <w:color w:val="000000"/>
          <w:lang w:val="en-US"/>
        </w:rPr>
      </w:pPr>
      <w:r>
        <w:rPr>
          <w:rFonts w:cs="Times Roman"/>
          <w:b/>
          <w:color w:val="000000"/>
          <w:lang w:val="en-US"/>
        </w:rPr>
        <w:t>7.5.23</w:t>
      </w:r>
      <w:r>
        <w:rPr>
          <w:rFonts w:cs="Times Roman"/>
          <w:b/>
          <w:color w:val="000000"/>
          <w:lang w:val="en-US"/>
        </w:rPr>
        <w:tab/>
      </w:r>
      <w:r>
        <w:rPr>
          <w:rFonts w:cs="Times Roman"/>
          <w:b/>
          <w:color w:val="000000"/>
          <w:lang w:val="en-US"/>
        </w:rPr>
        <w:tab/>
      </w:r>
      <w:r w:rsidR="00FC471F" w:rsidRPr="00562AAE">
        <w:rPr>
          <w:rFonts w:cs="Times Roman"/>
          <w:b/>
          <w:color w:val="000000"/>
          <w:lang w:val="en-US"/>
        </w:rPr>
        <w:t>Cricket Club Matters</w:t>
      </w:r>
      <w:r w:rsidR="00FC471F" w:rsidRPr="00FC471F">
        <w:rPr>
          <w:rFonts w:cs="Times Roman"/>
          <w:color w:val="000000"/>
          <w:lang w:val="en-US"/>
        </w:rPr>
        <w:t xml:space="preserve">  </w:t>
      </w:r>
      <w:r w:rsidR="00087FA3">
        <w:rPr>
          <w:rFonts w:cs="Times Roman"/>
          <w:color w:val="000000"/>
          <w:lang w:val="en-US"/>
        </w:rPr>
        <w:t xml:space="preserve">The thatch on the pavilion needs replacing. The cost is likely to be in the region of £50,000. The waiting list for the thatchers is 5yrs. Several suggestions for sources of funding were suggested. </w:t>
      </w:r>
    </w:p>
    <w:p w14:paraId="7EB1EC9C" w14:textId="10942292" w:rsidR="00FC471F" w:rsidRPr="00FC471F" w:rsidRDefault="00754C97" w:rsidP="006D37DC">
      <w:pPr>
        <w:widowControl w:val="0"/>
        <w:tabs>
          <w:tab w:val="left" w:pos="220"/>
          <w:tab w:val="left" w:pos="720"/>
        </w:tabs>
        <w:autoSpaceDE w:val="0"/>
        <w:autoSpaceDN w:val="0"/>
        <w:adjustRightInd w:val="0"/>
        <w:spacing w:after="320" w:line="360" w:lineRule="atLeast"/>
        <w:rPr>
          <w:rFonts w:cs="Times Roman"/>
          <w:color w:val="000000"/>
          <w:lang w:val="en-US"/>
        </w:rPr>
      </w:pPr>
      <w:r>
        <w:rPr>
          <w:rFonts w:cs="Times Roman"/>
          <w:color w:val="000000"/>
          <w:lang w:val="en-US"/>
        </w:rPr>
        <w:t xml:space="preserve">The club </w:t>
      </w:r>
      <w:r w:rsidR="006D37DC">
        <w:rPr>
          <w:rFonts w:cs="Times Roman"/>
          <w:color w:val="000000"/>
          <w:lang w:val="en-US"/>
        </w:rPr>
        <w:t xml:space="preserve">arranged for work to the pitch without previously contacting the </w:t>
      </w:r>
      <w:proofErr w:type="spellStart"/>
      <w:r w:rsidR="006D37DC">
        <w:rPr>
          <w:rFonts w:cs="Times Roman"/>
          <w:color w:val="000000"/>
          <w:lang w:val="en-US"/>
        </w:rPr>
        <w:t>Sportsground</w:t>
      </w:r>
      <w:proofErr w:type="spellEnd"/>
      <w:r w:rsidR="006D37DC">
        <w:rPr>
          <w:rFonts w:cs="Times Roman"/>
          <w:color w:val="000000"/>
          <w:lang w:val="en-US"/>
        </w:rPr>
        <w:t xml:space="preserve"> Committee. A member of the public had expressed concern regarding spray being used. </w:t>
      </w:r>
      <w:proofErr w:type="spellStart"/>
      <w:r w:rsidR="00087FA3">
        <w:rPr>
          <w:rFonts w:cs="Times Roman"/>
          <w:color w:val="000000"/>
          <w:lang w:val="en-US"/>
        </w:rPr>
        <w:t>Mr</w:t>
      </w:r>
      <w:proofErr w:type="spellEnd"/>
      <w:r w:rsidR="00087FA3">
        <w:rPr>
          <w:rFonts w:cs="Times Roman"/>
          <w:color w:val="000000"/>
          <w:lang w:val="en-US"/>
        </w:rPr>
        <w:t xml:space="preserve"> </w:t>
      </w:r>
      <w:proofErr w:type="spellStart"/>
      <w:r w:rsidR="00087FA3">
        <w:rPr>
          <w:rFonts w:cs="Times Roman"/>
          <w:color w:val="000000"/>
          <w:lang w:val="en-US"/>
        </w:rPr>
        <w:t>Crace</w:t>
      </w:r>
      <w:proofErr w:type="spellEnd"/>
      <w:r w:rsidR="00087FA3">
        <w:rPr>
          <w:rFonts w:cs="Times Roman"/>
          <w:color w:val="000000"/>
          <w:lang w:val="en-US"/>
        </w:rPr>
        <w:t xml:space="preserve"> assured the committee that the work was slitting and improving the grass. It was paid for through the grant received from </w:t>
      </w:r>
      <w:proofErr w:type="spellStart"/>
      <w:r w:rsidR="00087FA3">
        <w:rPr>
          <w:rFonts w:cs="Times Roman"/>
          <w:color w:val="000000"/>
          <w:lang w:val="en-US"/>
        </w:rPr>
        <w:t>Bures</w:t>
      </w:r>
      <w:proofErr w:type="spellEnd"/>
      <w:r w:rsidR="00087FA3">
        <w:rPr>
          <w:rFonts w:cs="Times Roman"/>
          <w:color w:val="000000"/>
          <w:lang w:val="en-US"/>
        </w:rPr>
        <w:t xml:space="preserve"> Music Festival.</w:t>
      </w:r>
    </w:p>
    <w:p w14:paraId="440A1700" w14:textId="203F682D" w:rsidR="00923652" w:rsidRDefault="00754C97" w:rsidP="00754C97">
      <w:pPr>
        <w:widowControl w:val="0"/>
        <w:tabs>
          <w:tab w:val="left" w:pos="220"/>
          <w:tab w:val="left" w:pos="720"/>
        </w:tabs>
        <w:autoSpaceDE w:val="0"/>
        <w:autoSpaceDN w:val="0"/>
        <w:adjustRightInd w:val="0"/>
        <w:spacing w:after="320" w:line="360" w:lineRule="atLeast"/>
        <w:rPr>
          <w:rFonts w:cs="Times Roman"/>
          <w:color w:val="000000"/>
          <w:lang w:val="en-US"/>
        </w:rPr>
      </w:pPr>
      <w:r>
        <w:rPr>
          <w:rFonts w:cs="Times Roman"/>
          <w:b/>
          <w:color w:val="000000"/>
          <w:lang w:val="en-US"/>
        </w:rPr>
        <w:t>8.5.23</w:t>
      </w:r>
      <w:r>
        <w:rPr>
          <w:rFonts w:cs="Times Roman"/>
          <w:b/>
          <w:color w:val="000000"/>
          <w:lang w:val="en-US"/>
        </w:rPr>
        <w:tab/>
      </w:r>
      <w:r>
        <w:rPr>
          <w:rFonts w:cs="Times Roman"/>
          <w:b/>
          <w:color w:val="000000"/>
          <w:lang w:val="en-US"/>
        </w:rPr>
        <w:tab/>
      </w:r>
      <w:r w:rsidR="00FC471F" w:rsidRPr="00562AAE">
        <w:rPr>
          <w:rFonts w:cs="Times Roman"/>
          <w:b/>
          <w:color w:val="000000"/>
          <w:lang w:val="en-US"/>
        </w:rPr>
        <w:t>Tennis Club Matters</w:t>
      </w:r>
      <w:r w:rsidR="00FC471F" w:rsidRPr="00FC471F">
        <w:rPr>
          <w:rFonts w:cs="Times Roman"/>
          <w:color w:val="000000"/>
          <w:lang w:val="en-US"/>
        </w:rPr>
        <w:t xml:space="preserve">  </w:t>
      </w:r>
    </w:p>
    <w:p w14:paraId="0F48B0BC" w14:textId="417120DF" w:rsidR="00754C97" w:rsidRDefault="00680134" w:rsidP="00754C97">
      <w:pPr>
        <w:widowControl w:val="0"/>
        <w:tabs>
          <w:tab w:val="left" w:pos="220"/>
          <w:tab w:val="left" w:pos="720"/>
        </w:tabs>
        <w:autoSpaceDE w:val="0"/>
        <w:autoSpaceDN w:val="0"/>
        <w:adjustRightInd w:val="0"/>
        <w:spacing w:after="320" w:line="360" w:lineRule="atLeast"/>
        <w:rPr>
          <w:rFonts w:cs="Times Roman"/>
          <w:color w:val="000000"/>
          <w:lang w:val="en-US"/>
        </w:rPr>
      </w:pPr>
      <w:r w:rsidRPr="00754C97">
        <w:rPr>
          <w:rFonts w:cs="Times Roman"/>
          <w:b/>
          <w:color w:val="000000"/>
          <w:lang w:val="en-US"/>
        </w:rPr>
        <w:t>a.</w:t>
      </w:r>
      <w:r w:rsidRPr="00754C97">
        <w:rPr>
          <w:rFonts w:cs="Times Roman"/>
          <w:b/>
          <w:color w:val="000000"/>
          <w:lang w:val="en-US"/>
        </w:rPr>
        <w:tab/>
      </w:r>
      <w:r w:rsidR="00754C97" w:rsidRPr="00754C97">
        <w:rPr>
          <w:rFonts w:cs="Times Roman"/>
          <w:b/>
          <w:color w:val="000000"/>
          <w:lang w:val="en-US"/>
        </w:rPr>
        <w:tab/>
      </w:r>
      <w:r w:rsidRPr="00754C97">
        <w:rPr>
          <w:rFonts w:cs="Times Roman"/>
          <w:b/>
          <w:color w:val="000000"/>
          <w:lang w:val="en-US"/>
        </w:rPr>
        <w:t xml:space="preserve">Sports Courts </w:t>
      </w:r>
      <w:proofErr w:type="gramStart"/>
      <w:r w:rsidRPr="00754C97">
        <w:rPr>
          <w:rFonts w:cs="Times Roman"/>
          <w:b/>
          <w:color w:val="000000"/>
          <w:lang w:val="en-US"/>
        </w:rPr>
        <w:t>Project</w:t>
      </w:r>
      <w:r w:rsidRPr="00923652">
        <w:rPr>
          <w:rFonts w:cs="Times Roman"/>
          <w:color w:val="000000"/>
          <w:lang w:val="en-US"/>
        </w:rPr>
        <w:t xml:space="preserve"> </w:t>
      </w:r>
      <w:r w:rsidR="00754C97">
        <w:rPr>
          <w:rFonts w:cs="Times Roman"/>
          <w:color w:val="000000"/>
          <w:lang w:val="en-US"/>
        </w:rPr>
        <w:t xml:space="preserve"> Discussions</w:t>
      </w:r>
      <w:proofErr w:type="gramEnd"/>
      <w:r w:rsidR="00754C97">
        <w:rPr>
          <w:rFonts w:cs="Times Roman"/>
          <w:color w:val="000000"/>
          <w:lang w:val="en-US"/>
        </w:rPr>
        <w:t xml:space="preserve"> had taken place with the Tennis Club and the Pickle ball players regarding the new lines. Representations had been made to the Chair. It was agreed that the tennis courts would be mid green with a darker green surround. The lines will be white. The first court in the gate would have a netball court in yellow lines. The second court will have two pickle ball courts in yellow and a </w:t>
      </w:r>
      <w:proofErr w:type="gramStart"/>
      <w:r w:rsidR="00754C97">
        <w:rPr>
          <w:rFonts w:cs="Times Roman"/>
          <w:color w:val="000000"/>
          <w:lang w:val="en-US"/>
        </w:rPr>
        <w:t>basketball shooting</w:t>
      </w:r>
      <w:proofErr w:type="gramEnd"/>
      <w:r w:rsidR="00754C97">
        <w:rPr>
          <w:rFonts w:cs="Times Roman"/>
          <w:color w:val="000000"/>
          <w:lang w:val="en-US"/>
        </w:rPr>
        <w:t xml:space="preserve"> circle. It has been suggested that a temporary net is used to prevent the pickle ball going across on to the tennis court. </w:t>
      </w:r>
      <w:r w:rsidR="00031AC7" w:rsidRPr="00923652">
        <w:rPr>
          <w:rFonts w:cs="Times Roman"/>
          <w:color w:val="000000"/>
          <w:lang w:val="en-US"/>
        </w:rPr>
        <w:tab/>
      </w:r>
      <w:r w:rsidR="00087FA3">
        <w:rPr>
          <w:rFonts w:cs="Times Roman"/>
          <w:color w:val="000000"/>
          <w:lang w:val="en-US"/>
        </w:rPr>
        <w:t xml:space="preserve">Work on the </w:t>
      </w:r>
      <w:proofErr w:type="spellStart"/>
      <w:r w:rsidR="00087FA3">
        <w:rPr>
          <w:rFonts w:cs="Times Roman"/>
          <w:color w:val="000000"/>
          <w:lang w:val="en-US"/>
        </w:rPr>
        <w:t>colour</w:t>
      </w:r>
      <w:proofErr w:type="spellEnd"/>
      <w:r w:rsidR="00087FA3">
        <w:rPr>
          <w:rFonts w:cs="Times Roman"/>
          <w:color w:val="000000"/>
          <w:lang w:val="en-US"/>
        </w:rPr>
        <w:t xml:space="preserve"> coat, lines and binder coat has been set back by the weather. It requires dry weather with at least a dry day beforehand a dry day to complete and a further dry day after the work has been carried out. The recent wet weather has meant that PSS are well behind in their schedule of work this </w:t>
      </w:r>
      <w:proofErr w:type="gramStart"/>
      <w:r w:rsidR="00087FA3">
        <w:rPr>
          <w:rFonts w:cs="Times Roman"/>
          <w:color w:val="000000"/>
          <w:lang w:val="en-US"/>
        </w:rPr>
        <w:t>Spring</w:t>
      </w:r>
      <w:proofErr w:type="gramEnd"/>
      <w:r w:rsidR="00087FA3">
        <w:rPr>
          <w:rFonts w:cs="Times Roman"/>
          <w:color w:val="000000"/>
          <w:lang w:val="en-US"/>
        </w:rPr>
        <w:t xml:space="preserve">. Gail Perry of PSS will send weekly emails to update the committee as to when work in </w:t>
      </w:r>
      <w:proofErr w:type="spellStart"/>
      <w:r w:rsidR="00087FA3">
        <w:rPr>
          <w:rFonts w:cs="Times Roman"/>
          <w:color w:val="000000"/>
          <w:lang w:val="en-US"/>
        </w:rPr>
        <w:t>Bures</w:t>
      </w:r>
      <w:proofErr w:type="spellEnd"/>
      <w:r w:rsidR="00087FA3">
        <w:rPr>
          <w:rFonts w:cs="Times Roman"/>
          <w:color w:val="000000"/>
          <w:lang w:val="en-US"/>
        </w:rPr>
        <w:t xml:space="preserve"> will be carried out. </w:t>
      </w:r>
    </w:p>
    <w:p w14:paraId="445788C8" w14:textId="1DFEF4A9" w:rsidR="00FC471F" w:rsidRPr="00923652" w:rsidRDefault="00680134" w:rsidP="00754C97">
      <w:pPr>
        <w:widowControl w:val="0"/>
        <w:tabs>
          <w:tab w:val="left" w:pos="220"/>
          <w:tab w:val="left" w:pos="720"/>
        </w:tabs>
        <w:autoSpaceDE w:val="0"/>
        <w:autoSpaceDN w:val="0"/>
        <w:adjustRightInd w:val="0"/>
        <w:spacing w:after="320" w:line="360" w:lineRule="atLeast"/>
        <w:rPr>
          <w:rFonts w:cs="Times Roman"/>
          <w:color w:val="000000"/>
          <w:lang w:val="en-US"/>
        </w:rPr>
      </w:pPr>
      <w:r w:rsidRPr="00754C97">
        <w:rPr>
          <w:rFonts w:cs="Times Roman"/>
          <w:b/>
          <w:color w:val="000000"/>
          <w:lang w:val="en-US"/>
        </w:rPr>
        <w:t xml:space="preserve">b. </w:t>
      </w:r>
      <w:r w:rsidRPr="00754C97">
        <w:rPr>
          <w:rFonts w:cs="Times Roman"/>
          <w:b/>
          <w:color w:val="000000"/>
          <w:lang w:val="en-US"/>
        </w:rPr>
        <w:tab/>
      </w:r>
      <w:r w:rsidR="00FC471F" w:rsidRPr="00754C97">
        <w:rPr>
          <w:rFonts w:cs="Times Roman"/>
          <w:b/>
          <w:color w:val="000000"/>
          <w:lang w:val="en-US"/>
        </w:rPr>
        <w:t>LTA membership</w:t>
      </w:r>
      <w:r w:rsidR="00FC471F" w:rsidRPr="00923652">
        <w:rPr>
          <w:rFonts w:cs="Times Roman"/>
          <w:color w:val="000000"/>
          <w:lang w:val="en-US"/>
        </w:rPr>
        <w:t xml:space="preserve">  </w:t>
      </w:r>
      <w:r w:rsidR="00087FA3">
        <w:rPr>
          <w:rFonts w:cs="Times Roman"/>
          <w:color w:val="000000"/>
          <w:lang w:val="en-US"/>
        </w:rPr>
        <w:t>no progress</w:t>
      </w:r>
    </w:p>
    <w:p w14:paraId="6D274881" w14:textId="138EC343" w:rsidR="00FC471F" w:rsidRPr="00FC471F" w:rsidRDefault="007C358F" w:rsidP="00FC471F">
      <w:pPr>
        <w:widowControl w:val="0"/>
        <w:autoSpaceDE w:val="0"/>
        <w:autoSpaceDN w:val="0"/>
        <w:adjustRightInd w:val="0"/>
        <w:spacing w:after="240" w:line="360" w:lineRule="atLeast"/>
        <w:rPr>
          <w:rFonts w:cs="Times Roman"/>
          <w:color w:val="000000"/>
          <w:lang w:val="en-US"/>
        </w:rPr>
      </w:pPr>
      <w:r w:rsidRPr="007C358F">
        <w:rPr>
          <w:rFonts w:cs="Times Roman"/>
          <w:b/>
          <w:color w:val="000000"/>
          <w:lang w:val="en-US"/>
        </w:rPr>
        <w:t>9.5.23</w:t>
      </w:r>
      <w:r w:rsidR="00680134">
        <w:rPr>
          <w:rFonts w:cs="Times Roman"/>
          <w:color w:val="000000"/>
          <w:lang w:val="en-US"/>
        </w:rPr>
        <w:tab/>
      </w:r>
      <w:r>
        <w:rPr>
          <w:rFonts w:cs="Times Roman"/>
          <w:color w:val="000000"/>
          <w:lang w:val="en-US"/>
        </w:rPr>
        <w:tab/>
      </w:r>
      <w:r w:rsidR="00FC471F" w:rsidRPr="00562AAE">
        <w:rPr>
          <w:rFonts w:cs="Times Roman"/>
          <w:b/>
          <w:color w:val="000000"/>
          <w:lang w:val="en-US"/>
        </w:rPr>
        <w:t>Pikes Marsh play area</w:t>
      </w:r>
      <w:r w:rsidR="00FC471F" w:rsidRPr="00FC471F">
        <w:rPr>
          <w:rFonts w:cs="Times Roman"/>
          <w:color w:val="000000"/>
          <w:lang w:val="en-US"/>
        </w:rPr>
        <w:t xml:space="preserve"> </w:t>
      </w:r>
    </w:p>
    <w:p w14:paraId="171573A1" w14:textId="31790EA0" w:rsidR="00FC471F" w:rsidRPr="00087FA3" w:rsidRDefault="00BB5770" w:rsidP="00906E8A">
      <w:pPr>
        <w:widowControl w:val="0"/>
        <w:autoSpaceDE w:val="0"/>
        <w:autoSpaceDN w:val="0"/>
        <w:adjustRightInd w:val="0"/>
        <w:spacing w:after="240" w:line="360" w:lineRule="atLeast"/>
        <w:rPr>
          <w:rFonts w:cs="Times Roman"/>
          <w:lang w:val="en-US"/>
        </w:rPr>
      </w:pPr>
      <w:r w:rsidRPr="00906E8A">
        <w:rPr>
          <w:rFonts w:cs="Times Roman"/>
          <w:b/>
          <w:color w:val="000000"/>
          <w:lang w:val="en-US"/>
        </w:rPr>
        <w:t>a.</w:t>
      </w:r>
      <w:r w:rsidRPr="00906E8A">
        <w:rPr>
          <w:rFonts w:cs="Times Roman"/>
          <w:b/>
          <w:color w:val="000000"/>
          <w:lang w:val="en-US"/>
        </w:rPr>
        <w:tab/>
      </w:r>
      <w:r w:rsidR="00FC471F" w:rsidRPr="00906E8A">
        <w:rPr>
          <w:rFonts w:cs="Times Roman"/>
          <w:b/>
          <w:color w:val="000000"/>
          <w:lang w:val="en-US"/>
        </w:rPr>
        <w:t xml:space="preserve">Maintenance </w:t>
      </w:r>
      <w:proofErr w:type="gramStart"/>
      <w:r w:rsidR="00FC471F" w:rsidRPr="00906E8A">
        <w:rPr>
          <w:rFonts w:cs="Times Roman"/>
          <w:b/>
          <w:color w:val="000000"/>
          <w:lang w:val="en-US"/>
        </w:rPr>
        <w:t xml:space="preserve">checks </w:t>
      </w:r>
      <w:r w:rsidR="00906E8A">
        <w:rPr>
          <w:rFonts w:cs="Times Roman"/>
          <w:b/>
          <w:color w:val="000000"/>
          <w:lang w:val="en-US"/>
        </w:rPr>
        <w:t xml:space="preserve"> </w:t>
      </w:r>
      <w:r w:rsidR="00906E8A">
        <w:rPr>
          <w:rFonts w:cs="Times Roman"/>
          <w:color w:val="000000"/>
          <w:lang w:val="en-US"/>
        </w:rPr>
        <w:t>Responsibility</w:t>
      </w:r>
      <w:proofErr w:type="gramEnd"/>
      <w:r w:rsidR="00906E8A">
        <w:rPr>
          <w:rFonts w:cs="Times Roman"/>
          <w:color w:val="000000"/>
          <w:lang w:val="en-US"/>
        </w:rPr>
        <w:t xml:space="preserve"> for checking the Pikes Marsh play area ha</w:t>
      </w:r>
      <w:r w:rsidR="00993158">
        <w:rPr>
          <w:rFonts w:cs="Times Roman"/>
          <w:color w:val="000000"/>
          <w:lang w:val="en-US"/>
        </w:rPr>
        <w:t xml:space="preserve">d previously been taken by Cllr </w:t>
      </w:r>
      <w:proofErr w:type="spellStart"/>
      <w:r w:rsidR="00993158">
        <w:rPr>
          <w:rFonts w:cs="Times Roman"/>
          <w:color w:val="000000"/>
          <w:lang w:val="en-US"/>
        </w:rPr>
        <w:t>Saer</w:t>
      </w:r>
      <w:proofErr w:type="spellEnd"/>
      <w:r w:rsidR="00993158">
        <w:rPr>
          <w:rFonts w:cs="Times Roman"/>
          <w:color w:val="000000"/>
          <w:lang w:val="en-US"/>
        </w:rPr>
        <w:t xml:space="preserve">. As </w:t>
      </w:r>
      <w:proofErr w:type="spellStart"/>
      <w:r w:rsidR="00993158">
        <w:rPr>
          <w:rFonts w:cs="Times Roman"/>
          <w:color w:val="000000"/>
          <w:lang w:val="en-US"/>
        </w:rPr>
        <w:t>Mrs</w:t>
      </w:r>
      <w:proofErr w:type="spellEnd"/>
      <w:r w:rsidR="00993158">
        <w:rPr>
          <w:rFonts w:cs="Times Roman"/>
          <w:color w:val="000000"/>
          <w:lang w:val="en-US"/>
        </w:rPr>
        <w:t xml:space="preserve"> </w:t>
      </w:r>
      <w:proofErr w:type="spellStart"/>
      <w:r w:rsidR="00993158">
        <w:rPr>
          <w:rFonts w:cs="Times Roman"/>
          <w:color w:val="000000"/>
          <w:lang w:val="en-US"/>
        </w:rPr>
        <w:t>Saer</w:t>
      </w:r>
      <w:proofErr w:type="spellEnd"/>
      <w:r w:rsidR="00906E8A">
        <w:rPr>
          <w:rFonts w:cs="Times Roman"/>
          <w:color w:val="000000"/>
          <w:lang w:val="en-US"/>
        </w:rPr>
        <w:t xml:space="preserve"> did not stand to continue as a </w:t>
      </w:r>
      <w:r w:rsidR="00993158">
        <w:rPr>
          <w:rFonts w:cs="Times Roman"/>
          <w:color w:val="000000"/>
          <w:lang w:val="en-US"/>
        </w:rPr>
        <w:t>councillor,</w:t>
      </w:r>
      <w:r w:rsidR="00906E8A">
        <w:rPr>
          <w:rFonts w:cs="Times Roman"/>
          <w:color w:val="000000"/>
          <w:lang w:val="en-US"/>
        </w:rPr>
        <w:t xml:space="preserve"> a </w:t>
      </w:r>
      <w:r w:rsidR="00087FA3">
        <w:rPr>
          <w:rFonts w:cs="Times Roman"/>
          <w:lang w:val="en-US"/>
        </w:rPr>
        <w:t>new volunteer will be needed</w:t>
      </w:r>
      <w:r w:rsidR="00906E8A" w:rsidRPr="00087FA3">
        <w:rPr>
          <w:rFonts w:cs="Times Roman"/>
          <w:lang w:val="en-US"/>
        </w:rPr>
        <w:t>.</w:t>
      </w:r>
      <w:r w:rsidR="00993158">
        <w:rPr>
          <w:rFonts w:cs="Times Roman"/>
          <w:lang w:val="en-US"/>
        </w:rPr>
        <w:t xml:space="preserve"> I</w:t>
      </w:r>
      <w:r w:rsidR="00087FA3">
        <w:rPr>
          <w:rFonts w:cs="Times Roman"/>
          <w:lang w:val="en-US"/>
        </w:rPr>
        <w:t>t was agreed to wait until new council</w:t>
      </w:r>
      <w:r w:rsidR="00993158">
        <w:rPr>
          <w:rFonts w:cs="Times Roman"/>
          <w:lang w:val="en-US"/>
        </w:rPr>
        <w:t>l</w:t>
      </w:r>
      <w:r w:rsidR="00087FA3">
        <w:rPr>
          <w:rFonts w:cs="Times Roman"/>
          <w:lang w:val="en-US"/>
        </w:rPr>
        <w:t xml:space="preserve">ors had joined the group. Cllr </w:t>
      </w:r>
      <w:proofErr w:type="spellStart"/>
      <w:r w:rsidR="00087FA3">
        <w:rPr>
          <w:rFonts w:cs="Times Roman"/>
          <w:lang w:val="en-US"/>
        </w:rPr>
        <w:t>Shackell</w:t>
      </w:r>
      <w:proofErr w:type="spellEnd"/>
      <w:r w:rsidR="00087FA3">
        <w:rPr>
          <w:rFonts w:cs="Times Roman"/>
          <w:lang w:val="en-US"/>
        </w:rPr>
        <w:t xml:space="preserve"> volunteered to carry out checks in the meantime. </w:t>
      </w:r>
      <w:r w:rsidR="00906E8A" w:rsidRPr="00087FA3">
        <w:rPr>
          <w:rFonts w:cs="Times Roman"/>
          <w:lang w:val="en-US"/>
        </w:rPr>
        <w:t xml:space="preserve">  </w:t>
      </w:r>
    </w:p>
    <w:p w14:paraId="4B3B33E3" w14:textId="66E59D48" w:rsidR="00B237A9" w:rsidRDefault="00FC471F" w:rsidP="00FC471F">
      <w:pPr>
        <w:widowControl w:val="0"/>
        <w:autoSpaceDE w:val="0"/>
        <w:autoSpaceDN w:val="0"/>
        <w:adjustRightInd w:val="0"/>
        <w:spacing w:after="240" w:line="360" w:lineRule="atLeast"/>
        <w:rPr>
          <w:rFonts w:cs="Times Roman"/>
          <w:color w:val="000000"/>
          <w:lang w:val="en-US"/>
        </w:rPr>
      </w:pPr>
      <w:r w:rsidRPr="00906E8A">
        <w:rPr>
          <w:rFonts w:cs="Times Roman"/>
          <w:b/>
          <w:color w:val="000000"/>
          <w:lang w:val="en-US"/>
        </w:rPr>
        <w:t>10</w:t>
      </w:r>
      <w:r w:rsidRPr="00FC471F">
        <w:rPr>
          <w:rFonts w:cs="Times Roman"/>
          <w:color w:val="000000"/>
          <w:lang w:val="en-US"/>
        </w:rPr>
        <w:t>.</w:t>
      </w:r>
      <w:r w:rsidR="007C358F" w:rsidRPr="007C358F">
        <w:rPr>
          <w:rFonts w:cs="Times Roman"/>
          <w:b/>
          <w:color w:val="000000"/>
          <w:lang w:val="en-US"/>
        </w:rPr>
        <w:t>5.23</w:t>
      </w:r>
      <w:r w:rsidRPr="00FC471F">
        <w:rPr>
          <w:rFonts w:cs="Times Roman"/>
          <w:color w:val="000000"/>
          <w:lang w:val="en-US"/>
        </w:rPr>
        <w:t xml:space="preserve"> </w:t>
      </w:r>
      <w:r w:rsidR="00680134">
        <w:rPr>
          <w:rFonts w:cs="Times Roman"/>
          <w:color w:val="000000"/>
          <w:lang w:val="en-US"/>
        </w:rPr>
        <w:tab/>
      </w:r>
      <w:r w:rsidRPr="00562AAE">
        <w:rPr>
          <w:rFonts w:cs="Times Roman"/>
          <w:b/>
          <w:color w:val="000000"/>
          <w:lang w:val="en-US"/>
        </w:rPr>
        <w:t>Correspondence</w:t>
      </w:r>
      <w:r w:rsidRPr="00FC471F">
        <w:rPr>
          <w:rFonts w:cs="Times Roman"/>
          <w:color w:val="000000"/>
          <w:lang w:val="en-US"/>
        </w:rPr>
        <w:t xml:space="preserve"> </w:t>
      </w:r>
      <w:r w:rsidR="00923652">
        <w:rPr>
          <w:rFonts w:cs="Times Roman"/>
          <w:color w:val="000000"/>
          <w:lang w:val="en-US"/>
        </w:rPr>
        <w:t xml:space="preserve">   </w:t>
      </w:r>
    </w:p>
    <w:p w14:paraId="2D019738" w14:textId="6DFCB0B2" w:rsidR="00FC471F" w:rsidRPr="00906E8A" w:rsidRDefault="00B237A9" w:rsidP="00906E8A">
      <w:pPr>
        <w:widowControl w:val="0"/>
        <w:autoSpaceDE w:val="0"/>
        <w:autoSpaceDN w:val="0"/>
        <w:adjustRightInd w:val="0"/>
        <w:spacing w:after="240" w:line="360" w:lineRule="atLeast"/>
        <w:rPr>
          <w:rFonts w:cs="Times Roman"/>
          <w:color w:val="000000"/>
          <w:lang w:val="en-US"/>
        </w:rPr>
      </w:pPr>
      <w:r w:rsidRPr="00906E8A">
        <w:rPr>
          <w:rFonts w:cs="Times Roman"/>
          <w:b/>
          <w:color w:val="000000"/>
          <w:lang w:val="en-US"/>
        </w:rPr>
        <w:t>a.</w:t>
      </w:r>
      <w:r w:rsidRPr="00906E8A">
        <w:rPr>
          <w:rFonts w:cs="Times Roman"/>
          <w:b/>
          <w:color w:val="000000"/>
          <w:lang w:val="en-US"/>
        </w:rPr>
        <w:tab/>
      </w:r>
      <w:r w:rsidR="0048665D" w:rsidRPr="00906E8A">
        <w:rPr>
          <w:rFonts w:cs="Times Roman"/>
          <w:b/>
          <w:color w:val="000000"/>
          <w:lang w:val="en-US"/>
        </w:rPr>
        <w:t>Future of The Hobby Horse</w:t>
      </w:r>
      <w:r w:rsidR="007E3B20" w:rsidRPr="00906E8A">
        <w:rPr>
          <w:rFonts w:cs="Times Roman"/>
          <w:b/>
          <w:color w:val="000000"/>
          <w:lang w:val="en-US"/>
        </w:rPr>
        <w:t xml:space="preserve">        </w:t>
      </w:r>
      <w:r w:rsidR="00906E8A" w:rsidRPr="00906E8A">
        <w:rPr>
          <w:rFonts w:cs="Times Roman"/>
          <w:color w:val="000000"/>
          <w:lang w:val="en-US"/>
        </w:rPr>
        <w:t xml:space="preserve">Tracy </w:t>
      </w:r>
      <w:proofErr w:type="spellStart"/>
      <w:r w:rsidR="00906E8A" w:rsidRPr="00906E8A">
        <w:rPr>
          <w:rFonts w:cs="Times Roman"/>
          <w:color w:val="000000"/>
          <w:lang w:val="en-US"/>
        </w:rPr>
        <w:t>Saer</w:t>
      </w:r>
      <w:proofErr w:type="spellEnd"/>
      <w:r w:rsidR="00906E8A" w:rsidRPr="00906E8A">
        <w:rPr>
          <w:rFonts w:cs="Times Roman"/>
          <w:color w:val="000000"/>
          <w:lang w:val="en-US"/>
        </w:rPr>
        <w:t xml:space="preserve"> has</w:t>
      </w:r>
      <w:r w:rsidR="007E3B20" w:rsidRPr="00906E8A">
        <w:rPr>
          <w:rFonts w:cs="Times Roman"/>
          <w:color w:val="000000"/>
          <w:lang w:val="en-US"/>
        </w:rPr>
        <w:t xml:space="preserve"> </w:t>
      </w:r>
      <w:r w:rsidR="00906E8A" w:rsidRPr="00906E8A">
        <w:rPr>
          <w:rFonts w:cs="Times Roman"/>
          <w:color w:val="000000"/>
          <w:lang w:val="en-US"/>
        </w:rPr>
        <w:t>not found anyone to</w:t>
      </w:r>
      <w:r w:rsidR="007E3B20" w:rsidRPr="00906E8A">
        <w:rPr>
          <w:rFonts w:cs="Times Roman"/>
          <w:b/>
          <w:color w:val="000000"/>
          <w:lang w:val="en-US"/>
        </w:rPr>
        <w:t xml:space="preserve"> </w:t>
      </w:r>
      <w:r w:rsidR="00906E8A">
        <w:rPr>
          <w:rFonts w:cs="Times Roman"/>
          <w:color w:val="000000"/>
          <w:lang w:val="en-US"/>
        </w:rPr>
        <w:t xml:space="preserve">operate the Hobby Horse Refreshments kiosk for 2023.  </w:t>
      </w:r>
      <w:r w:rsidR="00087FA3">
        <w:rPr>
          <w:rFonts w:cs="Times Roman"/>
          <w:lang w:val="en-US"/>
        </w:rPr>
        <w:t xml:space="preserve">It was agreed that the contract be left in place. Public opinion regarding the situation is unknown at present. </w:t>
      </w:r>
    </w:p>
    <w:p w14:paraId="55A7E06D" w14:textId="1BC1695D" w:rsidR="007E3B20" w:rsidRPr="007C358F" w:rsidRDefault="007E3B20" w:rsidP="00906E8A">
      <w:pPr>
        <w:widowControl w:val="0"/>
        <w:autoSpaceDE w:val="0"/>
        <w:autoSpaceDN w:val="0"/>
        <w:adjustRightInd w:val="0"/>
        <w:spacing w:after="240" w:line="360" w:lineRule="atLeast"/>
        <w:rPr>
          <w:rFonts w:cs="Times Roman"/>
          <w:color w:val="000000"/>
          <w:lang w:val="en-US"/>
        </w:rPr>
      </w:pPr>
      <w:r w:rsidRPr="00906E8A">
        <w:rPr>
          <w:rFonts w:cs="Times Roman"/>
          <w:b/>
          <w:color w:val="000000"/>
          <w:lang w:val="en-US"/>
        </w:rPr>
        <w:t>b.</w:t>
      </w:r>
      <w:r w:rsidRPr="00906E8A">
        <w:rPr>
          <w:rFonts w:cs="Times Roman"/>
          <w:b/>
          <w:color w:val="000000"/>
          <w:lang w:val="en-US"/>
        </w:rPr>
        <w:tab/>
        <w:t xml:space="preserve">Litter picking </w:t>
      </w:r>
      <w:proofErr w:type="spellStart"/>
      <w:proofErr w:type="gramStart"/>
      <w:r w:rsidRPr="00906E8A">
        <w:rPr>
          <w:rFonts w:cs="Times Roman"/>
          <w:b/>
          <w:color w:val="000000"/>
          <w:lang w:val="en-US"/>
        </w:rPr>
        <w:t>rota</w:t>
      </w:r>
      <w:proofErr w:type="spellEnd"/>
      <w:r w:rsidR="00906E8A">
        <w:rPr>
          <w:rFonts w:cs="Times Roman"/>
          <w:b/>
          <w:color w:val="000000"/>
          <w:lang w:val="en-US"/>
        </w:rPr>
        <w:t xml:space="preserve">  </w:t>
      </w:r>
      <w:r w:rsidR="0032675D">
        <w:rPr>
          <w:rFonts w:cs="Times Roman"/>
          <w:color w:val="000000"/>
          <w:lang w:val="en-US"/>
        </w:rPr>
        <w:t>Contact</w:t>
      </w:r>
      <w:proofErr w:type="gramEnd"/>
      <w:r w:rsidR="0032675D">
        <w:rPr>
          <w:rFonts w:cs="Times Roman"/>
          <w:color w:val="000000"/>
          <w:lang w:val="en-US"/>
        </w:rPr>
        <w:t xml:space="preserve"> has</w:t>
      </w:r>
      <w:r w:rsidR="007C358F">
        <w:rPr>
          <w:rFonts w:cs="Times Roman"/>
          <w:color w:val="000000"/>
          <w:lang w:val="en-US"/>
        </w:rPr>
        <w:t xml:space="preserve"> be</w:t>
      </w:r>
      <w:r w:rsidR="0032675D">
        <w:rPr>
          <w:rFonts w:cs="Times Roman"/>
          <w:color w:val="000000"/>
          <w:lang w:val="en-US"/>
        </w:rPr>
        <w:t>en</w:t>
      </w:r>
      <w:r w:rsidR="007C358F">
        <w:rPr>
          <w:rFonts w:cs="Times Roman"/>
          <w:color w:val="000000"/>
          <w:lang w:val="en-US"/>
        </w:rPr>
        <w:t xml:space="preserve"> made with those who were on last year’s </w:t>
      </w:r>
      <w:proofErr w:type="spellStart"/>
      <w:r w:rsidR="007C358F">
        <w:rPr>
          <w:rFonts w:cs="Times Roman"/>
          <w:color w:val="000000"/>
          <w:lang w:val="en-US"/>
        </w:rPr>
        <w:t>rota</w:t>
      </w:r>
      <w:proofErr w:type="spellEnd"/>
      <w:r w:rsidR="0032675D">
        <w:rPr>
          <w:rFonts w:cs="Times Roman"/>
          <w:color w:val="000000"/>
          <w:lang w:val="en-US"/>
        </w:rPr>
        <w:t xml:space="preserve">. 10 </w:t>
      </w:r>
      <w:r w:rsidR="0032675D">
        <w:rPr>
          <w:rFonts w:cs="Times Roman"/>
          <w:color w:val="000000"/>
          <w:lang w:val="en-US"/>
        </w:rPr>
        <w:lastRenderedPageBreak/>
        <w:t>people responded positively within the hour. A</w:t>
      </w:r>
      <w:r w:rsidR="007C358F">
        <w:rPr>
          <w:rFonts w:cs="Times Roman"/>
          <w:color w:val="000000"/>
          <w:lang w:val="en-US"/>
        </w:rPr>
        <w:t xml:space="preserve">n appeal will be made on the beautiful </w:t>
      </w:r>
      <w:proofErr w:type="spellStart"/>
      <w:r w:rsidR="007C358F">
        <w:rPr>
          <w:rFonts w:cs="Times Roman"/>
          <w:color w:val="000000"/>
          <w:lang w:val="en-US"/>
        </w:rPr>
        <w:t>Bures</w:t>
      </w:r>
      <w:proofErr w:type="spellEnd"/>
      <w:r w:rsidR="007C358F">
        <w:rPr>
          <w:rFonts w:cs="Times Roman"/>
          <w:color w:val="000000"/>
          <w:lang w:val="en-US"/>
        </w:rPr>
        <w:t xml:space="preserve"> Facebook page to ask for additional volunteers if the situation requires it. </w:t>
      </w:r>
    </w:p>
    <w:p w14:paraId="1C8EBE5A" w14:textId="68F86F9D" w:rsidR="00FC471F" w:rsidRPr="00FC471F" w:rsidRDefault="00EF308E" w:rsidP="00FC471F">
      <w:pPr>
        <w:widowControl w:val="0"/>
        <w:autoSpaceDE w:val="0"/>
        <w:autoSpaceDN w:val="0"/>
        <w:adjustRightInd w:val="0"/>
        <w:spacing w:after="240" w:line="360" w:lineRule="atLeast"/>
        <w:rPr>
          <w:rFonts w:cs="Times Roman"/>
          <w:color w:val="000000"/>
          <w:lang w:val="en-US"/>
        </w:rPr>
      </w:pPr>
      <w:r w:rsidRPr="007C358F">
        <w:rPr>
          <w:rFonts w:cs="Times Roman"/>
          <w:b/>
          <w:color w:val="000000"/>
          <w:lang w:val="en-US"/>
        </w:rPr>
        <w:t>11</w:t>
      </w:r>
      <w:r w:rsidR="007C358F" w:rsidRPr="007C358F">
        <w:rPr>
          <w:rFonts w:cs="Times Roman"/>
          <w:b/>
          <w:color w:val="000000"/>
          <w:lang w:val="en-US"/>
        </w:rPr>
        <w:t>.5.23</w:t>
      </w:r>
      <w:r w:rsidR="00680134">
        <w:rPr>
          <w:rFonts w:cs="Times Roman"/>
          <w:color w:val="000000"/>
          <w:lang w:val="en-US"/>
        </w:rPr>
        <w:tab/>
      </w:r>
      <w:r w:rsidR="00FC471F" w:rsidRPr="00562AAE">
        <w:rPr>
          <w:rFonts w:cs="Times Roman"/>
          <w:b/>
          <w:color w:val="000000"/>
          <w:lang w:val="en-US"/>
        </w:rPr>
        <w:t>Finance</w:t>
      </w:r>
      <w:r w:rsidR="00FC471F" w:rsidRPr="00FC471F">
        <w:rPr>
          <w:rFonts w:cs="Times Roman"/>
          <w:color w:val="000000"/>
          <w:lang w:val="en-US"/>
        </w:rPr>
        <w:t xml:space="preserve"> </w:t>
      </w:r>
    </w:p>
    <w:p w14:paraId="2B2952A5" w14:textId="6561BEEB" w:rsidR="00FC471F" w:rsidRPr="00FC471F" w:rsidRDefault="00BB5770" w:rsidP="00031AC7">
      <w:pPr>
        <w:widowControl w:val="0"/>
        <w:tabs>
          <w:tab w:val="left" w:pos="220"/>
          <w:tab w:val="left" w:pos="720"/>
        </w:tabs>
        <w:autoSpaceDE w:val="0"/>
        <w:autoSpaceDN w:val="0"/>
        <w:adjustRightInd w:val="0"/>
        <w:spacing w:after="320"/>
        <w:rPr>
          <w:rFonts w:cs="Times Roman"/>
          <w:color w:val="000000"/>
          <w:lang w:val="en-US"/>
        </w:rPr>
      </w:pPr>
      <w:r w:rsidRPr="007C358F">
        <w:rPr>
          <w:rFonts w:cs="Times Roman"/>
          <w:b/>
          <w:color w:val="000000"/>
          <w:lang w:val="en-US"/>
        </w:rPr>
        <w:t>a.</w:t>
      </w:r>
      <w:r w:rsidRPr="007C358F">
        <w:rPr>
          <w:rFonts w:cs="Times Roman"/>
          <w:b/>
          <w:color w:val="000000"/>
          <w:lang w:val="en-US"/>
        </w:rPr>
        <w:tab/>
      </w:r>
      <w:r w:rsidR="007C358F">
        <w:rPr>
          <w:rFonts w:cs="Times Roman"/>
          <w:b/>
          <w:color w:val="000000"/>
          <w:lang w:val="en-US"/>
        </w:rPr>
        <w:tab/>
      </w:r>
      <w:r w:rsidR="00FC471F" w:rsidRPr="007C358F">
        <w:rPr>
          <w:rFonts w:cs="Times Roman"/>
          <w:b/>
          <w:color w:val="000000"/>
          <w:lang w:val="en-US"/>
        </w:rPr>
        <w:t>Finance &amp; Budget Monitoring Report</w:t>
      </w:r>
      <w:r w:rsidR="00FC471F" w:rsidRPr="00FC471F">
        <w:rPr>
          <w:rFonts w:cs="Times Roman"/>
          <w:color w:val="000000"/>
          <w:lang w:val="en-US"/>
        </w:rPr>
        <w:t xml:space="preserve"> – circulated  </w:t>
      </w:r>
      <w:r w:rsidR="007C358F">
        <w:rPr>
          <w:rFonts w:cs="Times Roman"/>
          <w:color w:val="000000"/>
          <w:lang w:val="en-US"/>
        </w:rPr>
        <w:t>prior to the meeting. No issues raised</w:t>
      </w:r>
    </w:p>
    <w:p w14:paraId="6B545683" w14:textId="7B0C9CC2" w:rsidR="00FC471F" w:rsidRDefault="00031AC7" w:rsidP="007C358F">
      <w:pPr>
        <w:widowControl w:val="0"/>
        <w:tabs>
          <w:tab w:val="left" w:pos="220"/>
          <w:tab w:val="left" w:pos="720"/>
        </w:tabs>
        <w:autoSpaceDE w:val="0"/>
        <w:autoSpaceDN w:val="0"/>
        <w:adjustRightInd w:val="0"/>
        <w:spacing w:after="320"/>
        <w:rPr>
          <w:rFonts w:cs="Times Roman"/>
          <w:color w:val="000000"/>
          <w:lang w:val="en-US"/>
        </w:rPr>
      </w:pPr>
      <w:r w:rsidRPr="007C358F">
        <w:rPr>
          <w:rFonts w:cs="Times Roman"/>
          <w:b/>
          <w:color w:val="000000"/>
          <w:lang w:val="en-US"/>
        </w:rPr>
        <w:t>b.</w:t>
      </w:r>
      <w:r w:rsidRPr="007C358F">
        <w:rPr>
          <w:rFonts w:cs="Times Roman"/>
          <w:b/>
          <w:color w:val="000000"/>
          <w:lang w:val="en-US"/>
        </w:rPr>
        <w:tab/>
      </w:r>
      <w:r w:rsidR="007C358F" w:rsidRPr="007C358F">
        <w:rPr>
          <w:rFonts w:cs="Times Roman"/>
          <w:b/>
          <w:color w:val="000000"/>
          <w:lang w:val="en-US"/>
        </w:rPr>
        <w:t xml:space="preserve"> </w:t>
      </w:r>
      <w:r w:rsidR="007C358F" w:rsidRPr="007C358F">
        <w:rPr>
          <w:rFonts w:cs="Times Roman"/>
          <w:b/>
          <w:color w:val="000000"/>
          <w:lang w:val="en-US"/>
        </w:rPr>
        <w:tab/>
        <w:t>B</w:t>
      </w:r>
      <w:r w:rsidR="00FC471F" w:rsidRPr="007C358F">
        <w:rPr>
          <w:rFonts w:cs="Times Roman"/>
          <w:b/>
          <w:color w:val="000000"/>
          <w:lang w:val="en-US"/>
        </w:rPr>
        <w:t>ank reconciliation report a</w:t>
      </w:r>
      <w:r w:rsidRPr="007C358F">
        <w:rPr>
          <w:rFonts w:cs="Times Roman"/>
          <w:b/>
          <w:color w:val="000000"/>
          <w:lang w:val="en-US"/>
        </w:rPr>
        <w:t>nd verifying bank statements</w:t>
      </w:r>
      <w:r>
        <w:rPr>
          <w:rFonts w:cs="Times Roman"/>
          <w:color w:val="000000"/>
          <w:lang w:val="en-US"/>
        </w:rPr>
        <w:t xml:space="preserve"> </w:t>
      </w:r>
      <w:proofErr w:type="gramStart"/>
      <w:r>
        <w:rPr>
          <w:rFonts w:cs="Times Roman"/>
          <w:color w:val="000000"/>
          <w:lang w:val="en-US"/>
        </w:rPr>
        <w:t xml:space="preserve">– </w:t>
      </w:r>
      <w:r w:rsidR="00FC471F" w:rsidRPr="00FC471F">
        <w:rPr>
          <w:rFonts w:cs="Times Roman"/>
          <w:color w:val="000000"/>
          <w:lang w:val="en-US"/>
        </w:rPr>
        <w:t xml:space="preserve"> signed</w:t>
      </w:r>
      <w:proofErr w:type="gramEnd"/>
      <w:r w:rsidR="00FC471F" w:rsidRPr="00FC471F">
        <w:rPr>
          <w:rFonts w:cs="Times Roman"/>
          <w:color w:val="000000"/>
          <w:lang w:val="en-US"/>
        </w:rPr>
        <w:t xml:space="preserve"> by </w:t>
      </w:r>
      <w:r w:rsidR="007C358F">
        <w:rPr>
          <w:rFonts w:cs="Times Roman"/>
          <w:color w:val="000000"/>
          <w:lang w:val="en-US"/>
        </w:rPr>
        <w:t xml:space="preserve">the </w:t>
      </w:r>
      <w:r w:rsidR="00FC471F" w:rsidRPr="00FC471F">
        <w:rPr>
          <w:rFonts w:cs="Times Roman"/>
          <w:color w:val="000000"/>
          <w:lang w:val="en-US"/>
        </w:rPr>
        <w:t>C</w:t>
      </w:r>
      <w:r w:rsidR="007C358F">
        <w:rPr>
          <w:rFonts w:cs="Times Roman"/>
          <w:color w:val="000000"/>
          <w:lang w:val="en-US"/>
        </w:rPr>
        <w:t xml:space="preserve">hairman and </w:t>
      </w:r>
      <w:r w:rsidR="00087FA3" w:rsidRPr="00087FA3">
        <w:rPr>
          <w:rFonts w:cs="Times Roman"/>
          <w:lang w:val="en-US"/>
        </w:rPr>
        <w:t xml:space="preserve">Cllr </w:t>
      </w:r>
      <w:proofErr w:type="spellStart"/>
      <w:r w:rsidR="00087FA3" w:rsidRPr="00087FA3">
        <w:rPr>
          <w:rFonts w:cs="Times Roman"/>
          <w:lang w:val="en-US"/>
        </w:rPr>
        <w:t>Shackell</w:t>
      </w:r>
      <w:proofErr w:type="spellEnd"/>
      <w:r w:rsidR="00087FA3" w:rsidRPr="00087FA3">
        <w:rPr>
          <w:rFonts w:cs="Times Roman"/>
          <w:lang w:val="en-US"/>
        </w:rPr>
        <w:t>.</w:t>
      </w:r>
    </w:p>
    <w:p w14:paraId="1358CD92" w14:textId="7EF6CB38" w:rsidR="00923652" w:rsidRPr="007C358F" w:rsidRDefault="00923652" w:rsidP="007C358F">
      <w:pPr>
        <w:widowControl w:val="0"/>
        <w:tabs>
          <w:tab w:val="left" w:pos="220"/>
          <w:tab w:val="left" w:pos="720"/>
        </w:tabs>
        <w:autoSpaceDE w:val="0"/>
        <w:autoSpaceDN w:val="0"/>
        <w:adjustRightInd w:val="0"/>
        <w:spacing w:after="320"/>
        <w:rPr>
          <w:rFonts w:cs="Times Roman"/>
          <w:color w:val="000000"/>
          <w:lang w:val="en-US"/>
        </w:rPr>
      </w:pPr>
      <w:r w:rsidRPr="007C358F">
        <w:rPr>
          <w:rFonts w:cs="Times Roman"/>
          <w:b/>
          <w:color w:val="000000"/>
          <w:lang w:val="en-US"/>
        </w:rPr>
        <w:t>c.</w:t>
      </w:r>
      <w:r w:rsidRPr="007C358F">
        <w:rPr>
          <w:rFonts w:cs="Times Roman"/>
          <w:b/>
          <w:color w:val="000000"/>
          <w:lang w:val="en-US"/>
        </w:rPr>
        <w:tab/>
      </w:r>
      <w:r w:rsidR="007C358F">
        <w:rPr>
          <w:rFonts w:cs="Times Roman"/>
          <w:b/>
          <w:color w:val="000000"/>
          <w:lang w:val="en-US"/>
        </w:rPr>
        <w:tab/>
      </w:r>
      <w:proofErr w:type="gramStart"/>
      <w:r w:rsidR="000908B3" w:rsidRPr="007C358F">
        <w:rPr>
          <w:rFonts w:cs="Times Roman"/>
          <w:b/>
          <w:color w:val="000000"/>
          <w:lang w:val="en-US"/>
        </w:rPr>
        <w:t xml:space="preserve">Insurance </w:t>
      </w:r>
      <w:r w:rsidR="007C358F">
        <w:rPr>
          <w:rFonts w:cs="Times Roman"/>
          <w:b/>
          <w:color w:val="000000"/>
          <w:lang w:val="en-US"/>
        </w:rPr>
        <w:t xml:space="preserve"> </w:t>
      </w:r>
      <w:r w:rsidR="007C358F">
        <w:rPr>
          <w:rFonts w:cs="Times Roman"/>
          <w:color w:val="000000"/>
          <w:lang w:val="en-US"/>
        </w:rPr>
        <w:t>Philip</w:t>
      </w:r>
      <w:proofErr w:type="gramEnd"/>
      <w:r w:rsidR="007C358F">
        <w:rPr>
          <w:rFonts w:cs="Times Roman"/>
          <w:color w:val="000000"/>
          <w:lang w:val="en-US"/>
        </w:rPr>
        <w:t xml:space="preserve"> Gough contacted Gallagher on behalf of the committee. The quotation to insure for Public Liability and Buildings is for £500</w:t>
      </w:r>
      <w:r w:rsidR="00C32C77">
        <w:rPr>
          <w:rFonts w:cs="Times Roman"/>
          <w:color w:val="000000"/>
          <w:lang w:val="en-US"/>
        </w:rPr>
        <w:t>.44</w:t>
      </w:r>
      <w:r w:rsidR="00280388">
        <w:rPr>
          <w:rFonts w:cs="Times Roman"/>
          <w:color w:val="000000"/>
          <w:lang w:val="en-US"/>
        </w:rPr>
        <w:t>.</w:t>
      </w:r>
      <w:r w:rsidR="00C06B12">
        <w:rPr>
          <w:rFonts w:cs="Times Roman"/>
          <w:color w:val="000000"/>
          <w:lang w:val="en-US"/>
        </w:rPr>
        <w:t xml:space="preserve"> </w:t>
      </w:r>
      <w:r w:rsidR="00C32C77">
        <w:rPr>
          <w:rFonts w:cs="Times Roman"/>
          <w:color w:val="000000"/>
          <w:lang w:val="en-US"/>
        </w:rPr>
        <w:t>The insurance is due 22</w:t>
      </w:r>
      <w:r w:rsidR="00C32C77" w:rsidRPr="00C32C77">
        <w:rPr>
          <w:rFonts w:cs="Times Roman"/>
          <w:color w:val="000000"/>
          <w:vertAlign w:val="superscript"/>
          <w:lang w:val="en-US"/>
        </w:rPr>
        <w:t>nd</w:t>
      </w:r>
      <w:r w:rsidR="00C32C77">
        <w:rPr>
          <w:rFonts w:cs="Times Roman"/>
          <w:color w:val="000000"/>
          <w:lang w:val="en-US"/>
        </w:rPr>
        <w:t xml:space="preserve"> May. </w:t>
      </w:r>
      <w:r w:rsidR="00C06B12">
        <w:rPr>
          <w:rFonts w:cs="Times Roman"/>
          <w:color w:val="000000"/>
          <w:lang w:val="en-US"/>
        </w:rPr>
        <w:t xml:space="preserve"> </w:t>
      </w:r>
      <w:r w:rsidR="001B024D">
        <w:rPr>
          <w:rFonts w:cs="Times Roman"/>
          <w:color w:val="000000"/>
          <w:lang w:val="en-US"/>
        </w:rPr>
        <w:t xml:space="preserve">Cllr Welch proposed and Cllr </w:t>
      </w:r>
      <w:proofErr w:type="spellStart"/>
      <w:r w:rsidR="001B024D">
        <w:rPr>
          <w:rFonts w:cs="Times Roman"/>
          <w:color w:val="000000"/>
          <w:lang w:val="en-US"/>
        </w:rPr>
        <w:t>Shackell</w:t>
      </w:r>
      <w:proofErr w:type="spellEnd"/>
      <w:r w:rsidR="001B024D">
        <w:rPr>
          <w:rFonts w:cs="Times Roman"/>
          <w:color w:val="000000"/>
          <w:lang w:val="en-US"/>
        </w:rPr>
        <w:t xml:space="preserve"> seconded that the reduced cover be accepted. </w:t>
      </w:r>
    </w:p>
    <w:p w14:paraId="02501C4A" w14:textId="5CDF1DED" w:rsidR="00EF308E" w:rsidRPr="001B024D" w:rsidRDefault="00280388" w:rsidP="00280388">
      <w:pPr>
        <w:widowControl w:val="0"/>
        <w:tabs>
          <w:tab w:val="left" w:pos="220"/>
          <w:tab w:val="left" w:pos="720"/>
        </w:tabs>
        <w:autoSpaceDE w:val="0"/>
        <w:autoSpaceDN w:val="0"/>
        <w:adjustRightInd w:val="0"/>
        <w:spacing w:after="320"/>
        <w:rPr>
          <w:rFonts w:cs="Times Roman"/>
          <w:lang w:val="en-US"/>
        </w:rPr>
      </w:pPr>
      <w:r w:rsidRPr="00280388">
        <w:rPr>
          <w:rFonts w:cs="Times Roman"/>
          <w:b/>
          <w:color w:val="000000"/>
          <w:lang w:val="en-US"/>
        </w:rPr>
        <w:t>d.</w:t>
      </w:r>
      <w:r w:rsidRPr="00280388">
        <w:rPr>
          <w:rFonts w:cs="Times Roman"/>
          <w:b/>
          <w:color w:val="000000"/>
          <w:lang w:val="en-US"/>
        </w:rPr>
        <w:tab/>
      </w:r>
      <w:r>
        <w:rPr>
          <w:rFonts w:cs="Times Roman"/>
          <w:b/>
          <w:color w:val="000000"/>
          <w:lang w:val="en-US"/>
        </w:rPr>
        <w:tab/>
      </w:r>
      <w:r w:rsidRPr="00280388">
        <w:rPr>
          <w:rFonts w:cs="Times Roman"/>
          <w:b/>
          <w:color w:val="000000"/>
          <w:lang w:val="en-US"/>
        </w:rPr>
        <w:t>R</w:t>
      </w:r>
      <w:r w:rsidR="00EF308E" w:rsidRPr="00280388">
        <w:rPr>
          <w:rFonts w:cs="Times Roman"/>
          <w:b/>
          <w:color w:val="000000"/>
          <w:lang w:val="en-US"/>
        </w:rPr>
        <w:t>ents for Football and Cricket Clubs 2023/4</w:t>
      </w:r>
      <w:r>
        <w:rPr>
          <w:rFonts w:cs="Times Roman"/>
          <w:b/>
          <w:color w:val="000000"/>
          <w:lang w:val="en-US"/>
        </w:rPr>
        <w:t xml:space="preserve">    </w:t>
      </w:r>
      <w:r w:rsidRPr="00280388">
        <w:rPr>
          <w:rFonts w:cs="Times Roman"/>
          <w:color w:val="000000"/>
          <w:lang w:val="en-US"/>
        </w:rPr>
        <w:t>Rents for 2022/3</w:t>
      </w:r>
      <w:r>
        <w:rPr>
          <w:rFonts w:cs="Times Roman"/>
          <w:color w:val="000000"/>
          <w:lang w:val="en-US"/>
        </w:rPr>
        <w:t xml:space="preserve"> were £650. </w:t>
      </w:r>
      <w:r w:rsidRPr="001B024D">
        <w:rPr>
          <w:rFonts w:cs="Times Roman"/>
          <w:lang w:val="en-US"/>
        </w:rPr>
        <w:t xml:space="preserve">The meeting agreed </w:t>
      </w:r>
      <w:proofErr w:type="gramStart"/>
      <w:r w:rsidR="001B024D">
        <w:rPr>
          <w:rFonts w:cs="Times Roman"/>
          <w:lang w:val="en-US"/>
        </w:rPr>
        <w:t xml:space="preserve">the </w:t>
      </w:r>
      <w:proofErr w:type="spellStart"/>
      <w:r w:rsidR="001B024D">
        <w:rPr>
          <w:rFonts w:cs="Times Roman"/>
          <w:lang w:val="en-US"/>
        </w:rPr>
        <w:t>the</w:t>
      </w:r>
      <w:proofErr w:type="spellEnd"/>
      <w:proofErr w:type="gramEnd"/>
      <w:r w:rsidR="001B024D">
        <w:rPr>
          <w:rFonts w:cs="Times Roman"/>
          <w:lang w:val="en-US"/>
        </w:rPr>
        <w:t xml:space="preserve"> rents would remain the same for 2023-4. </w:t>
      </w:r>
    </w:p>
    <w:p w14:paraId="51E2F4E6" w14:textId="6C198EA7" w:rsidR="00EF308E" w:rsidRPr="00280388" w:rsidRDefault="00280388" w:rsidP="00031AC7">
      <w:pPr>
        <w:widowControl w:val="0"/>
        <w:tabs>
          <w:tab w:val="left" w:pos="220"/>
          <w:tab w:val="left" w:pos="720"/>
        </w:tabs>
        <w:autoSpaceDE w:val="0"/>
        <w:autoSpaceDN w:val="0"/>
        <w:adjustRightInd w:val="0"/>
        <w:spacing w:after="320"/>
        <w:ind w:left="1440" w:hanging="1440"/>
        <w:rPr>
          <w:rFonts w:cs="Times Roman"/>
          <w:color w:val="000000"/>
          <w:lang w:val="en-US"/>
        </w:rPr>
      </w:pPr>
      <w:r>
        <w:rPr>
          <w:rFonts w:cs="Times Roman"/>
          <w:b/>
          <w:color w:val="000000"/>
          <w:lang w:val="en-US"/>
        </w:rPr>
        <w:t>e.</w:t>
      </w:r>
      <w:r>
        <w:rPr>
          <w:rFonts w:cs="Times Roman"/>
          <w:b/>
          <w:color w:val="000000"/>
          <w:lang w:val="en-US"/>
        </w:rPr>
        <w:tab/>
        <w:t xml:space="preserve"> </w:t>
      </w:r>
      <w:r>
        <w:rPr>
          <w:rFonts w:cs="Times Roman"/>
          <w:b/>
          <w:color w:val="000000"/>
          <w:lang w:val="en-US"/>
        </w:rPr>
        <w:tab/>
      </w:r>
      <w:r w:rsidR="00EF308E" w:rsidRPr="00280388">
        <w:rPr>
          <w:rFonts w:cs="Times Roman"/>
          <w:b/>
          <w:color w:val="000000"/>
          <w:lang w:val="en-US"/>
        </w:rPr>
        <w:t>VAT claim 2022/3 submitted to HMRC</w:t>
      </w:r>
      <w:r>
        <w:rPr>
          <w:rFonts w:cs="Times Roman"/>
          <w:b/>
          <w:color w:val="000000"/>
          <w:lang w:val="en-US"/>
        </w:rPr>
        <w:t xml:space="preserve"> </w:t>
      </w:r>
      <w:r>
        <w:rPr>
          <w:rFonts w:cs="Times Roman"/>
          <w:color w:val="000000"/>
          <w:lang w:val="en-US"/>
        </w:rPr>
        <w:t>was noted</w:t>
      </w:r>
    </w:p>
    <w:p w14:paraId="0ADA0F9F" w14:textId="63FE6DA2" w:rsidR="00EF308E" w:rsidRDefault="00280388" w:rsidP="00280388">
      <w:pPr>
        <w:widowControl w:val="0"/>
        <w:tabs>
          <w:tab w:val="left" w:pos="220"/>
          <w:tab w:val="left" w:pos="720"/>
        </w:tabs>
        <w:autoSpaceDE w:val="0"/>
        <w:autoSpaceDN w:val="0"/>
        <w:adjustRightInd w:val="0"/>
        <w:spacing w:after="320"/>
        <w:rPr>
          <w:rFonts w:cs="Times Roman"/>
          <w:color w:val="000000"/>
          <w:lang w:val="en-US"/>
        </w:rPr>
      </w:pPr>
      <w:r w:rsidRPr="00280388">
        <w:rPr>
          <w:rFonts w:cs="Times Roman"/>
          <w:b/>
          <w:color w:val="000000"/>
          <w:lang w:val="en-US"/>
        </w:rPr>
        <w:t xml:space="preserve">f. </w:t>
      </w:r>
      <w:r w:rsidRPr="00280388">
        <w:rPr>
          <w:rFonts w:cs="Times Roman"/>
          <w:b/>
          <w:color w:val="000000"/>
          <w:lang w:val="en-US"/>
        </w:rPr>
        <w:tab/>
      </w:r>
      <w:r>
        <w:rPr>
          <w:rFonts w:cs="Times Roman"/>
          <w:b/>
          <w:color w:val="000000"/>
          <w:lang w:val="en-US"/>
        </w:rPr>
        <w:tab/>
      </w:r>
      <w:r w:rsidRPr="00280388">
        <w:rPr>
          <w:rFonts w:cs="Times Roman"/>
          <w:b/>
          <w:color w:val="000000"/>
          <w:lang w:val="en-US"/>
        </w:rPr>
        <w:t>H</w:t>
      </w:r>
      <w:r w:rsidR="00EF308E" w:rsidRPr="00280388">
        <w:rPr>
          <w:rFonts w:cs="Times Roman"/>
          <w:b/>
          <w:color w:val="000000"/>
          <w:lang w:val="en-US"/>
        </w:rPr>
        <w:t>alf year precept requests to BHPC and BSMPC</w:t>
      </w:r>
      <w:r w:rsidR="00EF308E">
        <w:rPr>
          <w:rFonts w:cs="Times Roman"/>
          <w:color w:val="000000"/>
          <w:lang w:val="en-US"/>
        </w:rPr>
        <w:t xml:space="preserve"> </w:t>
      </w:r>
      <w:r>
        <w:rPr>
          <w:rFonts w:cs="Times Roman"/>
          <w:color w:val="000000"/>
          <w:lang w:val="en-US"/>
        </w:rPr>
        <w:t xml:space="preserve"> - it was noted that these had been </w:t>
      </w:r>
      <w:r w:rsidR="00EF308E">
        <w:rPr>
          <w:rFonts w:cs="Times Roman"/>
          <w:color w:val="000000"/>
          <w:lang w:val="en-US"/>
        </w:rPr>
        <w:t>presented</w:t>
      </w:r>
      <w:r w:rsidR="001E2E14">
        <w:rPr>
          <w:rFonts w:cs="Times Roman"/>
          <w:color w:val="000000"/>
          <w:lang w:val="en-US"/>
        </w:rPr>
        <w:t>. The full year sum from BSMPC will be £8,500 and £8,321.43 from BHPC a reduction from £9,000 each last year.</w:t>
      </w:r>
    </w:p>
    <w:p w14:paraId="7FB0C69A" w14:textId="2F8F0E14" w:rsidR="00A93819" w:rsidRDefault="00EF308E" w:rsidP="00A93819">
      <w:pPr>
        <w:widowControl w:val="0"/>
        <w:tabs>
          <w:tab w:val="left" w:pos="220"/>
          <w:tab w:val="left" w:pos="720"/>
        </w:tabs>
        <w:autoSpaceDE w:val="0"/>
        <w:autoSpaceDN w:val="0"/>
        <w:adjustRightInd w:val="0"/>
        <w:spacing w:after="320"/>
        <w:ind w:left="1440" w:hanging="1440"/>
        <w:rPr>
          <w:rFonts w:cs="Times Roman"/>
          <w:b/>
          <w:color w:val="000000"/>
          <w:lang w:val="en-US"/>
        </w:rPr>
      </w:pPr>
      <w:r w:rsidRPr="00EF308E">
        <w:rPr>
          <w:rFonts w:cs="Times Roman"/>
          <w:b/>
          <w:color w:val="000000"/>
          <w:lang w:val="en-US"/>
        </w:rPr>
        <w:t>12</w:t>
      </w:r>
      <w:r w:rsidR="00280388">
        <w:rPr>
          <w:rFonts w:cs="Times Roman"/>
          <w:b/>
          <w:color w:val="000000"/>
          <w:lang w:val="en-US"/>
        </w:rPr>
        <w:t>.5.23</w:t>
      </w:r>
      <w:r w:rsidRPr="00EF308E">
        <w:rPr>
          <w:rFonts w:cs="Times Roman"/>
          <w:b/>
          <w:color w:val="000000"/>
          <w:lang w:val="en-US"/>
        </w:rPr>
        <w:tab/>
        <w:t>Audit Matters</w:t>
      </w:r>
    </w:p>
    <w:p w14:paraId="1BB98CE5" w14:textId="687D953F" w:rsidR="00A93819" w:rsidRPr="00280388" w:rsidRDefault="00A93819" w:rsidP="00280388">
      <w:pPr>
        <w:widowControl w:val="0"/>
        <w:tabs>
          <w:tab w:val="left" w:pos="220"/>
          <w:tab w:val="left" w:pos="720"/>
        </w:tabs>
        <w:autoSpaceDE w:val="0"/>
        <w:autoSpaceDN w:val="0"/>
        <w:adjustRightInd w:val="0"/>
        <w:spacing w:after="320"/>
        <w:ind w:left="720" w:hanging="720"/>
        <w:rPr>
          <w:rFonts w:cs="Times Roman"/>
          <w:b/>
          <w:color w:val="000000"/>
          <w:lang w:val="en-US"/>
        </w:rPr>
      </w:pPr>
      <w:r>
        <w:rPr>
          <w:rFonts w:cs="Times Roman"/>
          <w:b/>
          <w:color w:val="000000"/>
          <w:lang w:val="en-US"/>
        </w:rPr>
        <w:tab/>
      </w:r>
      <w:r w:rsidRPr="00280388">
        <w:rPr>
          <w:rFonts w:cs="Times Roman"/>
          <w:b/>
          <w:color w:val="000000"/>
          <w:lang w:val="en-US"/>
        </w:rPr>
        <w:t>a.</w:t>
      </w:r>
      <w:r w:rsidRPr="00280388">
        <w:rPr>
          <w:rFonts w:cs="Times Roman"/>
          <w:b/>
          <w:color w:val="000000"/>
          <w:lang w:val="en-US"/>
        </w:rPr>
        <w:tab/>
        <w:t>To consider the findings of the Review of the effect</w:t>
      </w:r>
      <w:r w:rsidR="00280388">
        <w:rPr>
          <w:rFonts w:cs="Times Roman"/>
          <w:b/>
          <w:color w:val="000000"/>
          <w:lang w:val="en-US"/>
        </w:rPr>
        <w:t xml:space="preserve">iveness of the internal control </w:t>
      </w:r>
      <w:r w:rsidRPr="00280388">
        <w:rPr>
          <w:rFonts w:cs="Times Roman"/>
          <w:b/>
          <w:color w:val="000000"/>
          <w:lang w:val="en-US"/>
        </w:rPr>
        <w:t>October 2022.</w:t>
      </w:r>
      <w:r w:rsidR="00280388">
        <w:rPr>
          <w:rFonts w:cs="Times Roman"/>
          <w:b/>
          <w:color w:val="000000"/>
          <w:lang w:val="en-US"/>
        </w:rPr>
        <w:t xml:space="preserve">  </w:t>
      </w:r>
      <w:r w:rsidR="00E609EB" w:rsidRPr="00E609EB">
        <w:rPr>
          <w:rFonts w:cs="Times Roman"/>
          <w:color w:val="000000"/>
          <w:lang w:val="en-US"/>
        </w:rPr>
        <w:t xml:space="preserve">Committee members Cllr </w:t>
      </w:r>
      <w:proofErr w:type="spellStart"/>
      <w:r w:rsidR="00E609EB" w:rsidRPr="00E609EB">
        <w:rPr>
          <w:rFonts w:cs="Times Roman"/>
          <w:color w:val="000000"/>
          <w:lang w:val="en-US"/>
        </w:rPr>
        <w:t>Pentney</w:t>
      </w:r>
      <w:proofErr w:type="spellEnd"/>
      <w:r w:rsidR="00E609EB" w:rsidRPr="00E609EB">
        <w:rPr>
          <w:rFonts w:cs="Times Roman"/>
          <w:color w:val="000000"/>
          <w:lang w:val="en-US"/>
        </w:rPr>
        <w:t xml:space="preserve"> and Cllr </w:t>
      </w:r>
      <w:proofErr w:type="spellStart"/>
      <w:r w:rsidR="00E609EB" w:rsidRPr="00E609EB">
        <w:rPr>
          <w:rFonts w:cs="Times Roman"/>
          <w:color w:val="000000"/>
          <w:lang w:val="en-US"/>
        </w:rPr>
        <w:t>Shackell</w:t>
      </w:r>
      <w:proofErr w:type="spellEnd"/>
      <w:r w:rsidR="00E609EB" w:rsidRPr="00E609EB">
        <w:rPr>
          <w:rFonts w:cs="Times Roman"/>
          <w:color w:val="000000"/>
          <w:lang w:val="en-US"/>
        </w:rPr>
        <w:t xml:space="preserve"> attended the internal control meeting</w:t>
      </w:r>
      <w:r w:rsidR="00E609EB">
        <w:rPr>
          <w:rFonts w:cs="Times Roman"/>
          <w:color w:val="000000"/>
          <w:lang w:val="en-US"/>
        </w:rPr>
        <w:t>.</w:t>
      </w:r>
      <w:r w:rsidR="00E609EB">
        <w:rPr>
          <w:rFonts w:cs="Times Roman"/>
          <w:b/>
          <w:color w:val="000000"/>
          <w:lang w:val="en-US"/>
        </w:rPr>
        <w:t xml:space="preserve"> </w:t>
      </w:r>
      <w:r w:rsidR="00280388" w:rsidRPr="00280388">
        <w:rPr>
          <w:rFonts w:cs="Times Roman"/>
          <w:color w:val="000000"/>
          <w:lang w:val="en-US"/>
        </w:rPr>
        <w:t>The chair and clerk attended</w:t>
      </w:r>
      <w:r w:rsidR="00280388">
        <w:rPr>
          <w:rFonts w:cs="Times Roman"/>
          <w:b/>
          <w:color w:val="000000"/>
          <w:lang w:val="en-US"/>
        </w:rPr>
        <w:t xml:space="preserve"> </w:t>
      </w:r>
      <w:r w:rsidR="00280388" w:rsidRPr="00280388">
        <w:rPr>
          <w:rFonts w:cs="Times Roman"/>
          <w:color w:val="000000"/>
          <w:lang w:val="en-US"/>
        </w:rPr>
        <w:t xml:space="preserve">a </w:t>
      </w:r>
      <w:r w:rsidR="00E609EB">
        <w:rPr>
          <w:rFonts w:cs="Times Roman"/>
          <w:color w:val="000000"/>
          <w:lang w:val="en-US"/>
        </w:rPr>
        <w:t xml:space="preserve">further </w:t>
      </w:r>
      <w:r w:rsidR="00280388" w:rsidRPr="00280388">
        <w:rPr>
          <w:rFonts w:cs="Times Roman"/>
          <w:color w:val="000000"/>
          <w:lang w:val="en-US"/>
        </w:rPr>
        <w:t>meeting with the Internal Auditor</w:t>
      </w:r>
      <w:r w:rsidR="00280388">
        <w:rPr>
          <w:rFonts w:cs="Times Roman"/>
          <w:color w:val="000000"/>
          <w:lang w:val="en-US"/>
        </w:rPr>
        <w:t xml:space="preserve"> where the system was explained. The clerk in post at this point has since resigned.</w:t>
      </w:r>
      <w:r w:rsidR="001B024D">
        <w:rPr>
          <w:rFonts w:cs="Times Roman"/>
          <w:color w:val="000000"/>
          <w:lang w:val="en-US"/>
        </w:rPr>
        <w:t xml:space="preserve"> The internal auditor found the internal control effective. </w:t>
      </w:r>
    </w:p>
    <w:p w14:paraId="2D4D95BB" w14:textId="3ABCBC7D" w:rsidR="00A93819" w:rsidRDefault="00280388" w:rsidP="00DF0F2C">
      <w:pPr>
        <w:widowControl w:val="0"/>
        <w:tabs>
          <w:tab w:val="left" w:pos="220"/>
          <w:tab w:val="left" w:pos="720"/>
        </w:tabs>
        <w:autoSpaceDE w:val="0"/>
        <w:autoSpaceDN w:val="0"/>
        <w:adjustRightInd w:val="0"/>
        <w:spacing w:after="320"/>
        <w:ind w:left="720" w:hanging="720"/>
        <w:rPr>
          <w:rFonts w:cs="Times Roman"/>
          <w:color w:val="000000"/>
          <w:lang w:val="en-US"/>
        </w:rPr>
      </w:pPr>
      <w:r w:rsidRPr="00280388">
        <w:rPr>
          <w:rFonts w:cs="Times Roman"/>
          <w:b/>
          <w:color w:val="000000"/>
          <w:lang w:val="en-US"/>
        </w:rPr>
        <w:tab/>
        <w:t>b.</w:t>
      </w:r>
      <w:r w:rsidRPr="00280388">
        <w:rPr>
          <w:rFonts w:cs="Times Roman"/>
          <w:b/>
          <w:color w:val="000000"/>
          <w:lang w:val="en-US"/>
        </w:rPr>
        <w:tab/>
        <w:t>T</w:t>
      </w:r>
      <w:r w:rsidR="00A93819" w:rsidRPr="00280388">
        <w:rPr>
          <w:rFonts w:cs="Times Roman"/>
          <w:b/>
          <w:color w:val="000000"/>
          <w:lang w:val="en-US"/>
        </w:rPr>
        <w:t>he internal auditor’s report 2022/</w:t>
      </w:r>
      <w:proofErr w:type="gramStart"/>
      <w:r w:rsidR="00A93819" w:rsidRPr="00280388">
        <w:rPr>
          <w:rFonts w:cs="Times Roman"/>
          <w:b/>
          <w:color w:val="000000"/>
          <w:lang w:val="en-US"/>
        </w:rPr>
        <w:t>3</w:t>
      </w:r>
      <w:r w:rsidR="00A93819">
        <w:rPr>
          <w:rFonts w:cs="Times Roman"/>
          <w:color w:val="000000"/>
          <w:lang w:val="en-US"/>
        </w:rPr>
        <w:t xml:space="preserve"> </w:t>
      </w:r>
      <w:r w:rsidR="00DF0F2C">
        <w:rPr>
          <w:rFonts w:cs="Times Roman"/>
          <w:color w:val="000000"/>
          <w:lang w:val="en-US"/>
        </w:rPr>
        <w:t xml:space="preserve"> This</w:t>
      </w:r>
      <w:proofErr w:type="gramEnd"/>
      <w:r w:rsidR="00DF0F2C">
        <w:rPr>
          <w:rFonts w:cs="Times Roman"/>
          <w:color w:val="000000"/>
          <w:lang w:val="en-US"/>
        </w:rPr>
        <w:t xml:space="preserve"> report was noted. There were no </w:t>
      </w:r>
      <w:r w:rsidR="00A93819">
        <w:rPr>
          <w:rFonts w:cs="Times Roman"/>
          <w:color w:val="000000"/>
          <w:lang w:val="en-US"/>
        </w:rPr>
        <w:t>matters raised.</w:t>
      </w:r>
    </w:p>
    <w:p w14:paraId="1367FF08" w14:textId="1D5CAB99" w:rsidR="00DF0F2C" w:rsidRPr="001B024D" w:rsidRDefault="00DF0F2C" w:rsidP="001B024D">
      <w:pPr>
        <w:widowControl w:val="0"/>
        <w:tabs>
          <w:tab w:val="left" w:pos="220"/>
          <w:tab w:val="left" w:pos="720"/>
        </w:tabs>
        <w:autoSpaceDE w:val="0"/>
        <w:autoSpaceDN w:val="0"/>
        <w:adjustRightInd w:val="0"/>
        <w:spacing w:after="320"/>
        <w:ind w:left="720" w:hanging="720"/>
        <w:rPr>
          <w:rFonts w:cs="Times Roman"/>
          <w:lang w:val="en-US"/>
        </w:rPr>
      </w:pPr>
      <w:r>
        <w:rPr>
          <w:rFonts w:cs="Times Roman"/>
          <w:color w:val="000000"/>
          <w:lang w:val="en-US"/>
        </w:rPr>
        <w:tab/>
      </w:r>
      <w:r w:rsidR="00E52173" w:rsidRPr="00DF0F2C">
        <w:rPr>
          <w:rFonts w:cs="Times Roman"/>
          <w:b/>
          <w:color w:val="000000"/>
          <w:lang w:val="en-US"/>
        </w:rPr>
        <w:t>c.</w:t>
      </w:r>
      <w:r w:rsidR="00E52173">
        <w:rPr>
          <w:rFonts w:cs="Times Roman"/>
          <w:color w:val="000000"/>
          <w:lang w:val="en-US"/>
        </w:rPr>
        <w:tab/>
      </w:r>
      <w:r w:rsidR="00A93819" w:rsidRPr="00E52173">
        <w:rPr>
          <w:rFonts w:cs="Times Roman"/>
          <w:b/>
          <w:color w:val="000000"/>
          <w:lang w:val="en-US"/>
        </w:rPr>
        <w:t>Annual Governance Statement</w:t>
      </w:r>
      <w:r w:rsidR="00A93819">
        <w:rPr>
          <w:rFonts w:cs="Times Roman"/>
          <w:color w:val="000000"/>
          <w:lang w:val="en-US"/>
        </w:rPr>
        <w:t xml:space="preserve"> </w:t>
      </w:r>
      <w:r w:rsidR="001B024D">
        <w:rPr>
          <w:rFonts w:cs="Times Roman"/>
          <w:color w:val="000000"/>
          <w:lang w:val="en-US"/>
        </w:rPr>
        <w:t xml:space="preserve">was approved. Cllr </w:t>
      </w:r>
      <w:proofErr w:type="spellStart"/>
      <w:r w:rsidR="001B024D">
        <w:rPr>
          <w:rFonts w:cs="Times Roman"/>
          <w:color w:val="000000"/>
          <w:lang w:val="en-US"/>
        </w:rPr>
        <w:t>Shackell</w:t>
      </w:r>
      <w:proofErr w:type="spellEnd"/>
      <w:r w:rsidR="001B024D">
        <w:rPr>
          <w:rFonts w:cs="Times Roman"/>
          <w:color w:val="000000"/>
          <w:lang w:val="en-US"/>
        </w:rPr>
        <w:t xml:space="preserve"> </w:t>
      </w:r>
      <w:r w:rsidR="001B024D" w:rsidRPr="001B024D">
        <w:rPr>
          <w:rFonts w:cs="Times Roman"/>
          <w:lang w:val="en-US"/>
        </w:rPr>
        <w:t xml:space="preserve">resolved that the Statement be accepted and this was seconded by Cllr Welch. </w:t>
      </w:r>
      <w:r w:rsidRPr="001B024D">
        <w:rPr>
          <w:rFonts w:cs="Times Roman"/>
          <w:lang w:val="en-US"/>
        </w:rPr>
        <w:t xml:space="preserve"> </w:t>
      </w:r>
      <w:r w:rsidR="001B024D">
        <w:rPr>
          <w:rFonts w:cs="Times Roman"/>
          <w:lang w:val="en-US"/>
        </w:rPr>
        <w:t xml:space="preserve">The </w:t>
      </w:r>
      <w:proofErr w:type="gramStart"/>
      <w:r w:rsidR="001B024D">
        <w:rPr>
          <w:rFonts w:cs="Times Roman"/>
          <w:lang w:val="en-US"/>
        </w:rPr>
        <w:t xml:space="preserve">document was </w:t>
      </w:r>
      <w:r w:rsidRPr="001B024D">
        <w:rPr>
          <w:rFonts w:cs="Times Roman"/>
          <w:lang w:val="en-US"/>
        </w:rPr>
        <w:t>signed</w:t>
      </w:r>
      <w:r w:rsidR="001B024D">
        <w:rPr>
          <w:rFonts w:cs="Times Roman"/>
          <w:lang w:val="en-US"/>
        </w:rPr>
        <w:t xml:space="preserve"> by the Chair, Cllr Jackson</w:t>
      </w:r>
      <w:proofErr w:type="gramEnd"/>
      <w:r w:rsidRPr="001B024D">
        <w:rPr>
          <w:rFonts w:cs="Times Roman"/>
          <w:lang w:val="en-US"/>
        </w:rPr>
        <w:t xml:space="preserve">. </w:t>
      </w:r>
    </w:p>
    <w:p w14:paraId="29C0E356" w14:textId="75456E40" w:rsidR="00A93819" w:rsidRPr="001B024D" w:rsidRDefault="00E815BD" w:rsidP="00DF0F2C">
      <w:pPr>
        <w:widowControl w:val="0"/>
        <w:tabs>
          <w:tab w:val="left" w:pos="220"/>
          <w:tab w:val="left" w:pos="720"/>
        </w:tabs>
        <w:autoSpaceDE w:val="0"/>
        <w:autoSpaceDN w:val="0"/>
        <w:adjustRightInd w:val="0"/>
        <w:spacing w:after="320"/>
        <w:ind w:left="720"/>
        <w:rPr>
          <w:rFonts w:cs="Times Roman"/>
          <w:lang w:val="en-US"/>
        </w:rPr>
      </w:pPr>
      <w:r w:rsidRPr="00E52173">
        <w:rPr>
          <w:rFonts w:cs="Times Roman"/>
          <w:b/>
          <w:color w:val="000000"/>
          <w:lang w:val="en-US"/>
        </w:rPr>
        <w:t>Annual Accounting Statement</w:t>
      </w:r>
      <w:r w:rsidR="00E52173">
        <w:rPr>
          <w:rFonts w:cs="Times Roman"/>
          <w:color w:val="000000"/>
          <w:lang w:val="en-US"/>
        </w:rPr>
        <w:t xml:space="preserve"> </w:t>
      </w:r>
      <w:r w:rsidR="00E52173" w:rsidRPr="00DF0F2C">
        <w:rPr>
          <w:rFonts w:cs="Times Roman"/>
          <w:b/>
          <w:color w:val="000000"/>
          <w:lang w:val="en-US"/>
        </w:rPr>
        <w:t>2022-23</w:t>
      </w:r>
      <w:r w:rsidR="00DF0F2C">
        <w:rPr>
          <w:rFonts w:cs="Times Roman"/>
          <w:color w:val="000000"/>
          <w:lang w:val="en-US"/>
        </w:rPr>
        <w:t xml:space="preserve"> was </w:t>
      </w:r>
      <w:r w:rsidR="00DF0F2C" w:rsidRPr="001B024D">
        <w:rPr>
          <w:rFonts w:cs="Times Roman"/>
          <w:lang w:val="en-US"/>
        </w:rPr>
        <w:t xml:space="preserve">considered, approved by resolution </w:t>
      </w:r>
      <w:r w:rsidR="001B024D">
        <w:rPr>
          <w:rFonts w:cs="Times Roman"/>
          <w:lang w:val="en-US"/>
        </w:rPr>
        <w:t xml:space="preserve">- proposed by Cllr </w:t>
      </w:r>
      <w:proofErr w:type="spellStart"/>
      <w:r w:rsidR="001B024D">
        <w:rPr>
          <w:rFonts w:cs="Times Roman"/>
          <w:lang w:val="en-US"/>
        </w:rPr>
        <w:t>Shackell</w:t>
      </w:r>
      <w:proofErr w:type="spellEnd"/>
      <w:r w:rsidR="001B024D">
        <w:rPr>
          <w:rFonts w:cs="Times Roman"/>
          <w:lang w:val="en-US"/>
        </w:rPr>
        <w:t xml:space="preserve"> and seconded by Cllr Welch </w:t>
      </w:r>
      <w:r w:rsidR="00DF0F2C" w:rsidRPr="001B024D">
        <w:rPr>
          <w:rFonts w:cs="Times Roman"/>
          <w:lang w:val="en-US"/>
        </w:rPr>
        <w:t>and signed and dated</w:t>
      </w:r>
      <w:r w:rsidR="001B024D">
        <w:rPr>
          <w:rFonts w:cs="Times Roman"/>
          <w:lang w:val="en-US"/>
        </w:rPr>
        <w:t xml:space="preserve"> by the Chair, Cllr Jackson</w:t>
      </w:r>
      <w:r w:rsidR="00DF0F2C" w:rsidRPr="001B024D">
        <w:rPr>
          <w:rFonts w:cs="Times Roman"/>
          <w:lang w:val="en-US"/>
        </w:rPr>
        <w:t xml:space="preserve">. </w:t>
      </w:r>
    </w:p>
    <w:p w14:paraId="18AF64C5" w14:textId="40A84DEB" w:rsidR="00A93819" w:rsidRPr="00DF0F2C" w:rsidRDefault="00A93819" w:rsidP="00DF0F2C">
      <w:pPr>
        <w:widowControl w:val="0"/>
        <w:tabs>
          <w:tab w:val="left" w:pos="220"/>
          <w:tab w:val="left" w:pos="720"/>
        </w:tabs>
        <w:autoSpaceDE w:val="0"/>
        <w:autoSpaceDN w:val="0"/>
        <w:adjustRightInd w:val="0"/>
        <w:spacing w:after="320"/>
        <w:ind w:left="720" w:hanging="720"/>
        <w:rPr>
          <w:rFonts w:cs="Arial"/>
          <w:bCs/>
          <w:color w:val="000000"/>
          <w:lang w:val="en-US"/>
        </w:rPr>
      </w:pPr>
      <w:r>
        <w:rPr>
          <w:rFonts w:cs="Times Roman"/>
          <w:b/>
          <w:color w:val="000000"/>
          <w:lang w:val="en-US"/>
        </w:rPr>
        <w:tab/>
      </w:r>
      <w:r w:rsidR="00E815BD" w:rsidRPr="00DF0F2C">
        <w:rPr>
          <w:rFonts w:cs="Times Roman"/>
          <w:b/>
          <w:color w:val="000000"/>
          <w:lang w:val="en-US"/>
        </w:rPr>
        <w:t>d.</w:t>
      </w:r>
      <w:r w:rsidR="00021B0F" w:rsidRPr="00DF0F2C">
        <w:rPr>
          <w:rFonts w:cs="Times Roman"/>
          <w:b/>
          <w:color w:val="000000"/>
          <w:lang w:val="en-US"/>
        </w:rPr>
        <w:tab/>
      </w:r>
      <w:r w:rsidR="00021B0F" w:rsidRPr="00DF0F2C">
        <w:rPr>
          <w:rFonts w:cs="Arial"/>
          <w:b/>
          <w:bCs/>
          <w:color w:val="000000"/>
          <w:lang w:val="en-US"/>
        </w:rPr>
        <w:t xml:space="preserve">Audit </w:t>
      </w:r>
      <w:proofErr w:type="gramStart"/>
      <w:r w:rsidR="00021B0F" w:rsidRPr="00DF0F2C">
        <w:rPr>
          <w:rFonts w:cs="Arial"/>
          <w:b/>
          <w:bCs/>
          <w:color w:val="000000"/>
          <w:lang w:val="en-US"/>
        </w:rPr>
        <w:t>items</w:t>
      </w:r>
      <w:r w:rsidR="00DF0F2C">
        <w:rPr>
          <w:rFonts w:cs="Arial"/>
          <w:bCs/>
          <w:color w:val="000000"/>
          <w:lang w:val="en-US"/>
        </w:rPr>
        <w:t xml:space="preserve">  The</w:t>
      </w:r>
      <w:proofErr w:type="gramEnd"/>
      <w:r w:rsidR="00DF0F2C">
        <w:rPr>
          <w:rFonts w:cs="Arial"/>
          <w:bCs/>
          <w:color w:val="000000"/>
          <w:lang w:val="en-US"/>
        </w:rPr>
        <w:t xml:space="preserve"> following items were approved: </w:t>
      </w:r>
      <w:r w:rsidR="001B024D">
        <w:rPr>
          <w:rFonts w:cs="Arial"/>
          <w:bCs/>
          <w:color w:val="000000"/>
          <w:lang w:val="en-US"/>
        </w:rPr>
        <w:t xml:space="preserve">The present </w:t>
      </w:r>
      <w:r w:rsidR="00021B0F" w:rsidRPr="001B024D">
        <w:rPr>
          <w:rFonts w:cs="Arial"/>
          <w:bCs/>
          <w:lang w:val="en-US"/>
        </w:rPr>
        <w:t>In</w:t>
      </w:r>
      <w:r w:rsidR="00DF0F2C" w:rsidRPr="001B024D">
        <w:rPr>
          <w:rFonts w:cs="Arial"/>
          <w:bCs/>
          <w:lang w:val="en-US"/>
        </w:rPr>
        <w:t>ternal Auditor</w:t>
      </w:r>
      <w:r w:rsidR="00DF0F2C">
        <w:rPr>
          <w:rFonts w:cs="Arial"/>
          <w:bCs/>
          <w:color w:val="000000"/>
          <w:lang w:val="en-US"/>
        </w:rPr>
        <w:t xml:space="preserve"> </w:t>
      </w:r>
      <w:r w:rsidR="001B024D">
        <w:rPr>
          <w:rFonts w:cs="Arial"/>
          <w:bCs/>
          <w:color w:val="000000"/>
          <w:lang w:val="en-US"/>
        </w:rPr>
        <w:t xml:space="preserve">had indicated her wish to step back from the position. A new Internal Auditor is needed. </w:t>
      </w:r>
      <w:r w:rsidR="007E3B20">
        <w:rPr>
          <w:rFonts w:cs="Arial"/>
          <w:bCs/>
          <w:color w:val="000000"/>
          <w:lang w:val="en-US"/>
        </w:rPr>
        <w:t>Fees for 2023/24</w:t>
      </w:r>
      <w:r w:rsidR="00021B0F" w:rsidRPr="00A93819">
        <w:rPr>
          <w:rFonts w:cs="Arial"/>
          <w:bCs/>
          <w:color w:val="000000"/>
          <w:lang w:val="en-US"/>
        </w:rPr>
        <w:t xml:space="preserve"> </w:t>
      </w:r>
      <w:r w:rsidR="00DF0F2C" w:rsidRPr="001B024D">
        <w:rPr>
          <w:rFonts w:cs="Arial"/>
          <w:bCs/>
          <w:lang w:val="en-US"/>
        </w:rPr>
        <w:t>agreed at £80.</w:t>
      </w:r>
      <w:r w:rsidR="00DF0F2C">
        <w:rPr>
          <w:rFonts w:cs="Arial"/>
          <w:bCs/>
          <w:color w:val="000000"/>
          <w:lang w:val="en-US"/>
        </w:rPr>
        <w:t xml:space="preserve"> </w:t>
      </w:r>
      <w:r w:rsidR="00021B0F" w:rsidRPr="00A93819">
        <w:rPr>
          <w:rFonts w:cs="Arial"/>
          <w:bCs/>
          <w:color w:val="000000"/>
          <w:lang w:val="en-US"/>
        </w:rPr>
        <w:t>Date for Inte</w:t>
      </w:r>
      <w:r w:rsidR="007E3B20">
        <w:rPr>
          <w:rFonts w:cs="Arial"/>
          <w:bCs/>
          <w:color w:val="000000"/>
          <w:lang w:val="en-US"/>
        </w:rPr>
        <w:t xml:space="preserve">rnal Audit Review </w:t>
      </w:r>
      <w:r w:rsidR="00DF0F2C" w:rsidRPr="001B024D">
        <w:rPr>
          <w:rFonts w:cs="Arial"/>
          <w:bCs/>
          <w:lang w:val="en-US"/>
        </w:rPr>
        <w:t>October 2023</w:t>
      </w:r>
      <w:r w:rsidR="00DF0F2C">
        <w:rPr>
          <w:rFonts w:cs="Arial"/>
          <w:bCs/>
          <w:color w:val="000000"/>
          <w:lang w:val="en-US"/>
        </w:rPr>
        <w:t xml:space="preserve"> </w:t>
      </w:r>
      <w:r w:rsidR="007E3B20">
        <w:rPr>
          <w:rFonts w:cs="Arial"/>
          <w:bCs/>
          <w:color w:val="000000"/>
          <w:lang w:val="en-US"/>
        </w:rPr>
        <w:t>Checklist 2023/24</w:t>
      </w:r>
      <w:r w:rsidR="00021B0F">
        <w:rPr>
          <w:rFonts w:cs="Arial"/>
          <w:bCs/>
          <w:color w:val="000000"/>
          <w:lang w:val="en-US"/>
        </w:rPr>
        <w:t>,</w:t>
      </w:r>
      <w:r w:rsidR="00021B0F" w:rsidRPr="00A93819">
        <w:rPr>
          <w:rFonts w:cs="Arial"/>
          <w:bCs/>
          <w:color w:val="000000"/>
          <w:lang w:val="en-US"/>
        </w:rPr>
        <w:t xml:space="preserve"> Terms of Reference</w:t>
      </w:r>
      <w:proofErr w:type="gramStart"/>
      <w:r w:rsidR="00021B0F">
        <w:rPr>
          <w:rFonts w:cs="Arial"/>
          <w:bCs/>
          <w:color w:val="000000"/>
          <w:lang w:val="en-US"/>
        </w:rPr>
        <w:t>,</w:t>
      </w:r>
      <w:r w:rsidR="00021B0F" w:rsidRPr="00A93819">
        <w:rPr>
          <w:rFonts w:cs="Arial"/>
          <w:bCs/>
          <w:color w:val="000000"/>
          <w:lang w:val="en-US"/>
        </w:rPr>
        <w:t> </w:t>
      </w:r>
      <w:proofErr w:type="gramEnd"/>
      <w:r w:rsidR="00021B0F" w:rsidRPr="00A93819">
        <w:rPr>
          <w:rFonts w:cs="Arial"/>
          <w:bCs/>
          <w:color w:val="000000"/>
          <w:lang w:val="en-US"/>
        </w:rPr>
        <w:t>Accounts available for sale for £2</w:t>
      </w:r>
      <w:r w:rsidR="00021B0F">
        <w:rPr>
          <w:rFonts w:cs="Arial"/>
          <w:bCs/>
          <w:color w:val="000000"/>
          <w:lang w:val="en-US"/>
        </w:rPr>
        <w:t xml:space="preserve">, </w:t>
      </w:r>
      <w:r w:rsidR="00021B0F" w:rsidRPr="00A93819">
        <w:rPr>
          <w:rFonts w:cs="Arial"/>
          <w:bCs/>
          <w:color w:val="000000"/>
          <w:lang w:val="en-US"/>
        </w:rPr>
        <w:t>Asset Register</w:t>
      </w:r>
      <w:r w:rsidR="00021B0F">
        <w:rPr>
          <w:rFonts w:cs="Arial"/>
          <w:bCs/>
          <w:color w:val="000000"/>
          <w:lang w:val="en-US"/>
        </w:rPr>
        <w:t>,</w:t>
      </w:r>
      <w:r w:rsidR="00021B0F" w:rsidRPr="00A93819">
        <w:rPr>
          <w:rFonts w:cs="Arial"/>
          <w:bCs/>
          <w:color w:val="000000"/>
          <w:lang w:val="en-US"/>
        </w:rPr>
        <w:t> Risk Assessments</w:t>
      </w:r>
      <w:r w:rsidR="001B024D">
        <w:rPr>
          <w:rFonts w:cs="Times Roman"/>
          <w:color w:val="000000"/>
          <w:lang w:val="en-US"/>
        </w:rPr>
        <w:t xml:space="preserve"> all circulated prior to the meeting and agreed.</w:t>
      </w:r>
    </w:p>
    <w:p w14:paraId="40CCD0CB" w14:textId="788932D0" w:rsidR="00A93819" w:rsidRPr="00A93819" w:rsidRDefault="00DF0F2C" w:rsidP="00DF0F2C">
      <w:pPr>
        <w:widowControl w:val="0"/>
        <w:tabs>
          <w:tab w:val="left" w:pos="220"/>
          <w:tab w:val="left" w:pos="720"/>
        </w:tabs>
        <w:autoSpaceDE w:val="0"/>
        <w:autoSpaceDN w:val="0"/>
        <w:adjustRightInd w:val="0"/>
        <w:spacing w:after="320"/>
        <w:ind w:left="720" w:hanging="720"/>
        <w:rPr>
          <w:rFonts w:cs="Times Roman"/>
          <w:b/>
          <w:color w:val="000000"/>
          <w:lang w:val="en-US"/>
        </w:rPr>
      </w:pPr>
      <w:r>
        <w:rPr>
          <w:rFonts w:cs="Arial"/>
          <w:bCs/>
          <w:color w:val="000000"/>
          <w:lang w:val="en-US"/>
        </w:rPr>
        <w:lastRenderedPageBreak/>
        <w:tab/>
      </w:r>
      <w:r w:rsidR="00021B0F" w:rsidRPr="00DF0F2C">
        <w:rPr>
          <w:rFonts w:cs="Arial"/>
          <w:b/>
          <w:bCs/>
          <w:color w:val="000000"/>
          <w:lang w:val="en-US"/>
        </w:rPr>
        <w:t>e.</w:t>
      </w:r>
      <w:r w:rsidR="00A93819" w:rsidRPr="00DF0F2C">
        <w:rPr>
          <w:rFonts w:cs="Arial"/>
          <w:b/>
          <w:bCs/>
          <w:color w:val="000000"/>
          <w:lang w:val="en-US"/>
        </w:rPr>
        <w:t xml:space="preserve">   </w:t>
      </w:r>
      <w:proofErr w:type="spellStart"/>
      <w:r w:rsidR="00A93819" w:rsidRPr="00DF0F2C">
        <w:rPr>
          <w:rFonts w:cs="Arial"/>
          <w:b/>
          <w:bCs/>
          <w:color w:val="000000"/>
          <w:lang w:val="en-US"/>
        </w:rPr>
        <w:t> </w:t>
      </w:r>
      <w:proofErr w:type="spellEnd"/>
      <w:r w:rsidR="00021B0F" w:rsidRPr="00DF0F2C">
        <w:rPr>
          <w:rFonts w:cs="Arial"/>
          <w:b/>
          <w:bCs/>
          <w:color w:val="000000"/>
          <w:lang w:val="en-US"/>
        </w:rPr>
        <w:tab/>
      </w:r>
      <w:proofErr w:type="spellStart"/>
      <w:r w:rsidR="00A93819" w:rsidRPr="00DF0F2C">
        <w:rPr>
          <w:rFonts w:cs="Arial"/>
          <w:b/>
          <w:bCs/>
          <w:color w:val="000000"/>
          <w:lang w:val="en-US"/>
        </w:rPr>
        <w:t>B</w:t>
      </w:r>
      <w:r w:rsidR="00021B0F" w:rsidRPr="00DF0F2C">
        <w:rPr>
          <w:rFonts w:cs="Arial"/>
          <w:b/>
          <w:bCs/>
          <w:color w:val="000000"/>
          <w:lang w:val="en-US"/>
        </w:rPr>
        <w:t>ures</w:t>
      </w:r>
      <w:proofErr w:type="spellEnd"/>
      <w:r w:rsidR="00021B0F" w:rsidRPr="00DF0F2C">
        <w:rPr>
          <w:rFonts w:cs="Arial"/>
          <w:b/>
          <w:bCs/>
          <w:color w:val="000000"/>
          <w:lang w:val="en-US"/>
        </w:rPr>
        <w:t xml:space="preserve"> St Mary Parish Council 2023</w:t>
      </w:r>
      <w:r w:rsidR="00A93819" w:rsidRPr="00DF0F2C">
        <w:rPr>
          <w:rFonts w:cs="Arial"/>
          <w:b/>
          <w:bCs/>
          <w:color w:val="000000"/>
          <w:lang w:val="en-US"/>
        </w:rPr>
        <w:t xml:space="preserve"> Financial Regulations &amp; Standing Orders</w:t>
      </w:r>
      <w:r>
        <w:rPr>
          <w:rFonts w:cs="Arial"/>
          <w:bCs/>
          <w:color w:val="000000"/>
          <w:lang w:val="en-US"/>
        </w:rPr>
        <w:t>. It was noted that these</w:t>
      </w:r>
      <w:r w:rsidR="00A93819" w:rsidRPr="00A93819">
        <w:rPr>
          <w:rFonts w:cs="Arial"/>
          <w:bCs/>
          <w:color w:val="000000"/>
          <w:lang w:val="en-US"/>
        </w:rPr>
        <w:t xml:space="preserve"> </w:t>
      </w:r>
      <w:proofErr w:type="gramStart"/>
      <w:r w:rsidR="00A93819" w:rsidRPr="00A93819">
        <w:rPr>
          <w:rFonts w:cs="Arial"/>
          <w:bCs/>
          <w:color w:val="000000"/>
          <w:lang w:val="en-US"/>
        </w:rPr>
        <w:t>will</w:t>
      </w:r>
      <w:proofErr w:type="gramEnd"/>
      <w:r w:rsidR="00A93819" w:rsidRPr="00A93819">
        <w:rPr>
          <w:rFonts w:cs="Arial"/>
          <w:bCs/>
          <w:color w:val="000000"/>
          <w:lang w:val="en-US"/>
        </w:rPr>
        <w:t xml:space="preserve"> reference to </w:t>
      </w:r>
      <w:proofErr w:type="spellStart"/>
      <w:r w:rsidR="00A93819" w:rsidRPr="00A93819">
        <w:rPr>
          <w:rFonts w:cs="Arial"/>
          <w:bCs/>
          <w:color w:val="000000"/>
          <w:lang w:val="en-US"/>
        </w:rPr>
        <w:t>Bures</w:t>
      </w:r>
      <w:proofErr w:type="spellEnd"/>
      <w:r w:rsidR="00A93819" w:rsidRPr="00A93819">
        <w:rPr>
          <w:rFonts w:cs="Arial"/>
          <w:bCs/>
          <w:color w:val="000000"/>
          <w:lang w:val="en-US"/>
        </w:rPr>
        <w:t xml:space="preserve"> </w:t>
      </w:r>
      <w:proofErr w:type="spellStart"/>
      <w:r w:rsidR="00A93819" w:rsidRPr="00A93819">
        <w:rPr>
          <w:rFonts w:cs="Arial"/>
          <w:bCs/>
          <w:color w:val="000000"/>
          <w:lang w:val="en-US"/>
        </w:rPr>
        <w:t>Sportsground</w:t>
      </w:r>
      <w:proofErr w:type="spellEnd"/>
      <w:r w:rsidR="00A93819" w:rsidRPr="00A93819">
        <w:rPr>
          <w:rFonts w:cs="Arial"/>
          <w:bCs/>
          <w:color w:val="000000"/>
          <w:lang w:val="en-US"/>
        </w:rPr>
        <w:t xml:space="preserve"> Committee  </w:t>
      </w:r>
    </w:p>
    <w:p w14:paraId="64CFC8C3" w14:textId="3A503D57" w:rsidR="00EF308E" w:rsidRDefault="00021B0F" w:rsidP="000F3AE9">
      <w:pPr>
        <w:widowControl w:val="0"/>
        <w:tabs>
          <w:tab w:val="left" w:pos="220"/>
          <w:tab w:val="left" w:pos="720"/>
        </w:tabs>
        <w:autoSpaceDE w:val="0"/>
        <w:autoSpaceDN w:val="0"/>
        <w:adjustRightInd w:val="0"/>
        <w:spacing w:after="320"/>
        <w:ind w:left="1440" w:hanging="1440"/>
        <w:rPr>
          <w:rFonts w:cs="Times Roman"/>
          <w:b/>
          <w:color w:val="000000"/>
          <w:lang w:val="en-US"/>
        </w:rPr>
      </w:pPr>
      <w:r>
        <w:rPr>
          <w:rFonts w:cs="Times Roman"/>
          <w:b/>
          <w:color w:val="000000"/>
          <w:lang w:val="en-US"/>
        </w:rPr>
        <w:t>13</w:t>
      </w:r>
      <w:r w:rsidR="002B1868">
        <w:rPr>
          <w:rFonts w:cs="Times Roman"/>
          <w:b/>
          <w:color w:val="000000"/>
          <w:lang w:val="en-US"/>
        </w:rPr>
        <w:t>.</w:t>
      </w:r>
      <w:r w:rsidR="00DF0F2C">
        <w:rPr>
          <w:rFonts w:cs="Times Roman"/>
          <w:b/>
          <w:color w:val="000000"/>
          <w:lang w:val="en-US"/>
        </w:rPr>
        <w:t>5.23</w:t>
      </w:r>
      <w:r>
        <w:rPr>
          <w:rFonts w:cs="Times Roman"/>
          <w:b/>
          <w:color w:val="000000"/>
          <w:lang w:val="en-US"/>
        </w:rPr>
        <w:t>.</w:t>
      </w:r>
      <w:r>
        <w:rPr>
          <w:rFonts w:cs="Times Roman"/>
          <w:b/>
          <w:color w:val="000000"/>
          <w:lang w:val="en-US"/>
        </w:rPr>
        <w:tab/>
        <w:t>Appointment of Clerk/RFO</w:t>
      </w:r>
      <w:r w:rsidR="00EF308E" w:rsidRPr="00EF308E">
        <w:rPr>
          <w:rFonts w:cs="Times Roman"/>
          <w:b/>
          <w:color w:val="000000"/>
          <w:lang w:val="en-US"/>
        </w:rPr>
        <w:tab/>
      </w:r>
    </w:p>
    <w:p w14:paraId="42AD63CC" w14:textId="2F3C6089" w:rsidR="00DF0F2C" w:rsidRPr="00DF0F2C" w:rsidRDefault="00DF0F2C" w:rsidP="00DF0F2C">
      <w:pPr>
        <w:widowControl w:val="0"/>
        <w:tabs>
          <w:tab w:val="left" w:pos="220"/>
          <w:tab w:val="left" w:pos="720"/>
        </w:tabs>
        <w:autoSpaceDE w:val="0"/>
        <w:autoSpaceDN w:val="0"/>
        <w:adjustRightInd w:val="0"/>
        <w:spacing w:after="320"/>
        <w:rPr>
          <w:rFonts w:cs="Times Roman"/>
          <w:color w:val="000000"/>
          <w:lang w:val="en-US"/>
        </w:rPr>
      </w:pPr>
      <w:r>
        <w:rPr>
          <w:rFonts w:cs="Times Roman"/>
          <w:color w:val="000000"/>
          <w:lang w:val="en-US"/>
        </w:rPr>
        <w:t xml:space="preserve">The Chair and Chair of </w:t>
      </w:r>
      <w:proofErr w:type="spellStart"/>
      <w:r>
        <w:rPr>
          <w:rFonts w:cs="Times Roman"/>
          <w:color w:val="000000"/>
          <w:lang w:val="en-US"/>
        </w:rPr>
        <w:t>Bures</w:t>
      </w:r>
      <w:proofErr w:type="spellEnd"/>
      <w:r>
        <w:rPr>
          <w:rFonts w:cs="Times Roman"/>
          <w:color w:val="000000"/>
          <w:lang w:val="en-US"/>
        </w:rPr>
        <w:t xml:space="preserve"> St Mary Parish Council met a prospective applicant at the Recreation Gr</w:t>
      </w:r>
      <w:r w:rsidR="002B1868">
        <w:rPr>
          <w:rFonts w:cs="Times Roman"/>
          <w:color w:val="000000"/>
          <w:lang w:val="en-US"/>
        </w:rPr>
        <w:t xml:space="preserve">ound to discuss the role. This </w:t>
      </w:r>
      <w:r>
        <w:rPr>
          <w:rFonts w:cs="Times Roman"/>
          <w:color w:val="000000"/>
          <w:lang w:val="en-US"/>
        </w:rPr>
        <w:t xml:space="preserve">did not progress to an </w:t>
      </w:r>
      <w:proofErr w:type="gramStart"/>
      <w:r>
        <w:rPr>
          <w:rFonts w:cs="Times Roman"/>
          <w:color w:val="000000"/>
          <w:lang w:val="en-US"/>
        </w:rPr>
        <w:t>application</w:t>
      </w:r>
      <w:proofErr w:type="gramEnd"/>
      <w:r>
        <w:rPr>
          <w:rFonts w:cs="Times Roman"/>
          <w:color w:val="000000"/>
          <w:lang w:val="en-US"/>
        </w:rPr>
        <w:t xml:space="preserve"> as the person believed that the post was not being offered a</w:t>
      </w:r>
      <w:r w:rsidR="002B1868">
        <w:rPr>
          <w:rFonts w:cs="Times Roman"/>
          <w:color w:val="000000"/>
          <w:lang w:val="en-US"/>
        </w:rPr>
        <w:t xml:space="preserve">t the correct rate of pay. A further interested party has put in an application and will be invited for interview following the AGMs of the two parish councils. </w:t>
      </w:r>
    </w:p>
    <w:p w14:paraId="1D87BFE0" w14:textId="334DF6B7" w:rsidR="00680134" w:rsidRDefault="00021B0F" w:rsidP="00680134">
      <w:pPr>
        <w:widowControl w:val="0"/>
        <w:autoSpaceDE w:val="0"/>
        <w:autoSpaceDN w:val="0"/>
        <w:adjustRightInd w:val="0"/>
        <w:spacing w:after="240" w:line="360" w:lineRule="atLeast"/>
        <w:rPr>
          <w:rFonts w:cs="Times Roman"/>
          <w:color w:val="000000"/>
          <w:lang w:val="en-US"/>
        </w:rPr>
      </w:pPr>
      <w:r w:rsidRPr="00021B0F">
        <w:rPr>
          <w:rFonts w:cs="Times Roman"/>
          <w:b/>
          <w:color w:val="000000"/>
          <w:lang w:val="en-US"/>
        </w:rPr>
        <w:t>14</w:t>
      </w:r>
      <w:r w:rsidR="00FC471F" w:rsidRPr="00021B0F">
        <w:rPr>
          <w:rFonts w:cs="Times Roman"/>
          <w:b/>
          <w:color w:val="000000"/>
          <w:lang w:val="en-US"/>
        </w:rPr>
        <w:t>.</w:t>
      </w:r>
      <w:r w:rsidR="002B1868">
        <w:rPr>
          <w:rFonts w:cs="Times Roman"/>
          <w:b/>
          <w:color w:val="000000"/>
          <w:lang w:val="en-US"/>
        </w:rPr>
        <w:t>5.23</w:t>
      </w:r>
      <w:r w:rsidR="00FC471F" w:rsidRPr="00021B0F">
        <w:rPr>
          <w:rFonts w:cs="Times Roman"/>
          <w:b/>
          <w:color w:val="000000"/>
          <w:lang w:val="en-US"/>
        </w:rPr>
        <w:t xml:space="preserve"> </w:t>
      </w:r>
      <w:r w:rsidR="00680134" w:rsidRPr="00021B0F">
        <w:rPr>
          <w:rFonts w:cs="Times Roman"/>
          <w:b/>
          <w:color w:val="000000"/>
          <w:lang w:val="en-US"/>
        </w:rPr>
        <w:tab/>
      </w:r>
      <w:r w:rsidR="00FC471F" w:rsidRPr="00562AAE">
        <w:rPr>
          <w:rFonts w:cs="Times Roman"/>
          <w:b/>
          <w:color w:val="000000"/>
          <w:lang w:val="en-US"/>
        </w:rPr>
        <w:t>Sports Ground Inspections and maintenance</w:t>
      </w:r>
      <w:r w:rsidR="00FC471F" w:rsidRPr="00FC471F">
        <w:rPr>
          <w:rFonts w:cs="Times Roman"/>
          <w:color w:val="000000"/>
          <w:lang w:val="en-US"/>
        </w:rPr>
        <w:t xml:space="preserve"> </w:t>
      </w:r>
    </w:p>
    <w:p w14:paraId="7BD8B795" w14:textId="11D5ACF3" w:rsidR="00FC471F" w:rsidRPr="001B024D" w:rsidRDefault="00680134" w:rsidP="002B1868">
      <w:pPr>
        <w:widowControl w:val="0"/>
        <w:autoSpaceDE w:val="0"/>
        <w:autoSpaceDN w:val="0"/>
        <w:adjustRightInd w:val="0"/>
        <w:spacing w:after="240"/>
        <w:rPr>
          <w:rFonts w:cs="Times Roman"/>
          <w:lang w:val="en-US"/>
        </w:rPr>
      </w:pPr>
      <w:r w:rsidRPr="002B1868">
        <w:rPr>
          <w:rFonts w:cs="Times Roman"/>
          <w:b/>
          <w:color w:val="000000"/>
          <w:lang w:val="en-US"/>
        </w:rPr>
        <w:t>a.</w:t>
      </w:r>
      <w:r w:rsidRPr="002B1868">
        <w:rPr>
          <w:rFonts w:cs="Times Roman"/>
          <w:b/>
          <w:color w:val="000000"/>
          <w:lang w:val="en-US"/>
        </w:rPr>
        <w:tab/>
      </w:r>
      <w:proofErr w:type="spellStart"/>
      <w:r w:rsidR="00FC471F" w:rsidRPr="002B1868">
        <w:rPr>
          <w:rFonts w:cs="Times Roman"/>
          <w:b/>
          <w:color w:val="000000"/>
          <w:lang w:val="en-US"/>
        </w:rPr>
        <w:t>Cou</w:t>
      </w:r>
      <w:r w:rsidR="00560299" w:rsidRPr="002B1868">
        <w:rPr>
          <w:rFonts w:cs="Times Roman"/>
          <w:b/>
          <w:color w:val="000000"/>
          <w:lang w:val="en-US"/>
        </w:rPr>
        <w:t>ncillor’s</w:t>
      </w:r>
      <w:proofErr w:type="spellEnd"/>
      <w:r w:rsidR="00560299" w:rsidRPr="002B1868">
        <w:rPr>
          <w:rFonts w:cs="Times Roman"/>
          <w:b/>
          <w:color w:val="000000"/>
          <w:lang w:val="en-US"/>
        </w:rPr>
        <w:t xml:space="preserve"> report</w:t>
      </w:r>
      <w:r w:rsidR="00560299">
        <w:rPr>
          <w:rFonts w:cs="Times Roman"/>
          <w:color w:val="000000"/>
          <w:lang w:val="en-US"/>
        </w:rPr>
        <w:t xml:space="preserve"> – Cllr</w:t>
      </w:r>
      <w:r w:rsidR="00FC471F" w:rsidRPr="00FC471F">
        <w:rPr>
          <w:rFonts w:cs="Times Roman"/>
          <w:color w:val="000000"/>
          <w:lang w:val="en-US"/>
        </w:rPr>
        <w:t> </w:t>
      </w:r>
      <w:r w:rsidR="00560299">
        <w:rPr>
          <w:rFonts w:cs="Times Roman"/>
          <w:color w:val="000000"/>
          <w:lang w:val="en-US"/>
        </w:rPr>
        <w:t>Welch</w:t>
      </w:r>
      <w:r w:rsidR="002B1868">
        <w:rPr>
          <w:rFonts w:cs="Times Roman"/>
          <w:color w:val="000000"/>
          <w:lang w:val="en-US"/>
        </w:rPr>
        <w:t xml:space="preserve"> submitted a very thorough report of the assets of the committee. </w:t>
      </w:r>
      <w:proofErr w:type="gramStart"/>
      <w:r w:rsidR="002B1868" w:rsidRPr="001B024D">
        <w:rPr>
          <w:rFonts w:cs="Times Roman"/>
          <w:lang w:val="en-US"/>
        </w:rPr>
        <w:t>Eco grid needed under Ad</w:t>
      </w:r>
      <w:r w:rsidR="001B024D">
        <w:rPr>
          <w:rFonts w:cs="Times Roman"/>
          <w:lang w:val="en-US"/>
        </w:rPr>
        <w:t>ult gym equipment.</w:t>
      </w:r>
      <w:proofErr w:type="gramEnd"/>
      <w:r w:rsidR="001B024D">
        <w:rPr>
          <w:rFonts w:cs="Times Roman"/>
          <w:lang w:val="en-US"/>
        </w:rPr>
        <w:t xml:space="preserve"> The contractors will be asked to quote for the work.</w:t>
      </w:r>
    </w:p>
    <w:p w14:paraId="7A452613" w14:textId="738D71C7" w:rsidR="00FC471F" w:rsidRPr="00FC471F" w:rsidRDefault="00031AC7" w:rsidP="00031AC7">
      <w:pPr>
        <w:widowControl w:val="0"/>
        <w:tabs>
          <w:tab w:val="left" w:pos="220"/>
          <w:tab w:val="left" w:pos="720"/>
        </w:tabs>
        <w:autoSpaceDE w:val="0"/>
        <w:autoSpaceDN w:val="0"/>
        <w:adjustRightInd w:val="0"/>
        <w:spacing w:after="320"/>
        <w:rPr>
          <w:rFonts w:cs="Times Roman"/>
          <w:color w:val="000000"/>
          <w:lang w:val="en-US"/>
        </w:rPr>
      </w:pPr>
      <w:r w:rsidRPr="002B1868">
        <w:rPr>
          <w:rFonts w:cs="Times Roman"/>
          <w:b/>
          <w:color w:val="000000"/>
          <w:lang w:val="en-US"/>
        </w:rPr>
        <w:t>b.</w:t>
      </w:r>
      <w:r w:rsidRPr="002B1868">
        <w:rPr>
          <w:rFonts w:cs="Times Roman"/>
          <w:b/>
          <w:color w:val="000000"/>
          <w:lang w:val="en-US"/>
        </w:rPr>
        <w:tab/>
      </w:r>
      <w:r w:rsidR="002B1868" w:rsidRPr="002B1868">
        <w:rPr>
          <w:rFonts w:cs="Times Roman"/>
          <w:b/>
          <w:color w:val="000000"/>
          <w:lang w:val="en-US"/>
        </w:rPr>
        <w:tab/>
        <w:t>I</w:t>
      </w:r>
      <w:r w:rsidR="00FC471F" w:rsidRPr="002B1868">
        <w:rPr>
          <w:rFonts w:cs="Times Roman"/>
          <w:b/>
          <w:color w:val="000000"/>
          <w:lang w:val="en-US"/>
        </w:rPr>
        <w:t>tems</w:t>
      </w:r>
      <w:r w:rsidR="00680134" w:rsidRPr="002B1868">
        <w:rPr>
          <w:rFonts w:cs="Times Roman"/>
          <w:b/>
          <w:color w:val="000000"/>
          <w:lang w:val="en-US"/>
        </w:rPr>
        <w:t xml:space="preserve"> </w:t>
      </w:r>
      <w:proofErr w:type="gramStart"/>
      <w:r w:rsidR="00FC471F" w:rsidRPr="002B1868">
        <w:rPr>
          <w:rFonts w:cs="Times Roman"/>
          <w:b/>
          <w:color w:val="000000"/>
          <w:lang w:val="en-US"/>
        </w:rPr>
        <w:t>raised</w:t>
      </w:r>
      <w:proofErr w:type="gramEnd"/>
      <w:r w:rsidR="00680134" w:rsidRPr="002B1868">
        <w:rPr>
          <w:rFonts w:cs="Times Roman"/>
          <w:b/>
          <w:color w:val="000000"/>
          <w:lang w:val="en-US"/>
        </w:rPr>
        <w:t xml:space="preserve"> </w:t>
      </w:r>
      <w:r w:rsidR="00FC471F" w:rsidRPr="002B1868">
        <w:rPr>
          <w:rFonts w:cs="Times Roman"/>
          <w:b/>
          <w:color w:val="000000"/>
          <w:lang w:val="en-US"/>
        </w:rPr>
        <w:t>from</w:t>
      </w:r>
      <w:r w:rsidR="00680134" w:rsidRPr="002B1868">
        <w:rPr>
          <w:rFonts w:cs="Times Roman"/>
          <w:b/>
          <w:color w:val="000000"/>
          <w:lang w:val="en-US"/>
        </w:rPr>
        <w:t xml:space="preserve"> </w:t>
      </w:r>
      <w:r w:rsidR="00FC471F" w:rsidRPr="002B1868">
        <w:rPr>
          <w:rFonts w:cs="Times Roman"/>
          <w:b/>
          <w:color w:val="000000"/>
          <w:lang w:val="en-US"/>
        </w:rPr>
        <w:t>previous</w:t>
      </w:r>
      <w:r w:rsidR="00680134" w:rsidRPr="002B1868">
        <w:rPr>
          <w:rFonts w:cs="Times Roman"/>
          <w:b/>
          <w:color w:val="000000"/>
          <w:lang w:val="en-US"/>
        </w:rPr>
        <w:t xml:space="preserve"> </w:t>
      </w:r>
      <w:r w:rsidR="00FC471F" w:rsidRPr="002B1868">
        <w:rPr>
          <w:rFonts w:cs="Times Roman"/>
          <w:b/>
          <w:color w:val="000000"/>
          <w:lang w:val="en-US"/>
        </w:rPr>
        <w:t>inspections</w:t>
      </w:r>
      <w:r w:rsidR="00FC471F" w:rsidRPr="00FC471F">
        <w:rPr>
          <w:rFonts w:cs="Times Roman"/>
          <w:color w:val="000000"/>
          <w:lang w:val="en-US"/>
        </w:rPr>
        <w:t>.   </w:t>
      </w:r>
      <w:r w:rsidR="001B024D">
        <w:rPr>
          <w:rFonts w:cs="Times Roman"/>
          <w:color w:val="000000"/>
          <w:lang w:val="en-US"/>
        </w:rPr>
        <w:t xml:space="preserve">The wooden ends of the Tractor Shed need attention, the oak benches to be scrubbed down and the yellow posts to be repainted when the weather improves. </w:t>
      </w:r>
    </w:p>
    <w:p w14:paraId="296985A2" w14:textId="67507585" w:rsidR="002B1868" w:rsidRPr="002B1868" w:rsidRDefault="002B1868" w:rsidP="00031AC7">
      <w:pPr>
        <w:widowControl w:val="0"/>
        <w:tabs>
          <w:tab w:val="left" w:pos="220"/>
          <w:tab w:val="left" w:pos="720"/>
        </w:tabs>
        <w:autoSpaceDE w:val="0"/>
        <w:autoSpaceDN w:val="0"/>
        <w:adjustRightInd w:val="0"/>
        <w:spacing w:after="320"/>
        <w:rPr>
          <w:rFonts w:cs="Times Roman"/>
          <w:color w:val="000000"/>
          <w:lang w:val="en-US"/>
        </w:rPr>
      </w:pPr>
      <w:r w:rsidRPr="002B1868">
        <w:rPr>
          <w:rFonts w:cs="Times Roman"/>
          <w:b/>
          <w:color w:val="000000"/>
          <w:lang w:val="en-US"/>
        </w:rPr>
        <w:t>c</w:t>
      </w:r>
      <w:r w:rsidR="00031AC7" w:rsidRPr="002B1868">
        <w:rPr>
          <w:rFonts w:cs="Times Roman"/>
          <w:b/>
          <w:color w:val="000000"/>
          <w:lang w:val="en-US"/>
        </w:rPr>
        <w:t>.</w:t>
      </w:r>
      <w:r w:rsidR="00031AC7" w:rsidRPr="002B1868">
        <w:rPr>
          <w:rFonts w:cs="Times Roman"/>
          <w:b/>
          <w:color w:val="000000"/>
          <w:lang w:val="en-US"/>
        </w:rPr>
        <w:tab/>
      </w:r>
      <w:r w:rsidRPr="002B1868">
        <w:rPr>
          <w:rFonts w:cs="Times Roman"/>
          <w:b/>
          <w:color w:val="000000"/>
          <w:lang w:val="en-US"/>
        </w:rPr>
        <w:tab/>
      </w:r>
      <w:r w:rsidR="00FC471F" w:rsidRPr="002B1868">
        <w:rPr>
          <w:rFonts w:cs="Times Roman"/>
          <w:b/>
          <w:color w:val="000000"/>
          <w:lang w:val="en-US"/>
        </w:rPr>
        <w:t>Car</w:t>
      </w:r>
      <w:r w:rsidR="00680134" w:rsidRPr="002B1868">
        <w:rPr>
          <w:rFonts w:cs="Times Roman"/>
          <w:b/>
          <w:color w:val="000000"/>
          <w:lang w:val="en-US"/>
        </w:rPr>
        <w:t xml:space="preserve"> </w:t>
      </w:r>
      <w:r w:rsidR="00FC471F" w:rsidRPr="002B1868">
        <w:rPr>
          <w:rFonts w:cs="Times Roman"/>
          <w:b/>
          <w:color w:val="000000"/>
          <w:lang w:val="en-US"/>
        </w:rPr>
        <w:t>park</w:t>
      </w:r>
      <w:r w:rsidR="00680134" w:rsidRPr="002B1868">
        <w:rPr>
          <w:rFonts w:cs="Times Roman"/>
          <w:b/>
          <w:color w:val="000000"/>
          <w:lang w:val="en-US"/>
        </w:rPr>
        <w:t xml:space="preserve"> </w:t>
      </w:r>
      <w:r w:rsidR="00FC471F" w:rsidRPr="002B1868">
        <w:rPr>
          <w:rFonts w:cs="Times Roman"/>
          <w:b/>
          <w:color w:val="000000"/>
          <w:lang w:val="en-US"/>
        </w:rPr>
        <w:t>fence   </w:t>
      </w:r>
      <w:r>
        <w:rPr>
          <w:rFonts w:cs="Times Roman"/>
          <w:b/>
          <w:color w:val="000000"/>
          <w:lang w:val="en-US"/>
        </w:rPr>
        <w:t xml:space="preserve">- </w:t>
      </w:r>
      <w:proofErr w:type="gramStart"/>
      <w:r>
        <w:rPr>
          <w:rFonts w:cs="Times Roman"/>
          <w:color w:val="000000"/>
          <w:lang w:val="en-US"/>
        </w:rPr>
        <w:t>It</w:t>
      </w:r>
      <w:proofErr w:type="gramEnd"/>
      <w:r>
        <w:rPr>
          <w:rFonts w:cs="Times Roman"/>
          <w:color w:val="000000"/>
          <w:lang w:val="en-US"/>
        </w:rPr>
        <w:t xml:space="preserve"> had previously been agreed that a fence and hedge such as those on the playground side of the car park be installed. Cllr Norton had made inquiries and had been advised that pulling a trench to plant a hedge may disturb the pavement. A suggestion had been made that a sleeper wall bed be installed. This would not need to disturb the pavement. An alternative would be to remove the fence. </w:t>
      </w:r>
      <w:r w:rsidR="001B024D">
        <w:rPr>
          <w:rFonts w:cs="Times Roman"/>
          <w:color w:val="000000"/>
          <w:lang w:val="en-US"/>
        </w:rPr>
        <w:t xml:space="preserve">It was agreed that, for safety reasons, pedestrians need to know that vehicles will only leave by the designated exit. </w:t>
      </w:r>
      <w:r>
        <w:rPr>
          <w:rFonts w:cs="Times Roman"/>
          <w:color w:val="000000"/>
          <w:lang w:val="en-US"/>
        </w:rPr>
        <w:t xml:space="preserve">There have been no concerns raised about the removal of the sections that had rotted. </w:t>
      </w:r>
      <w:r w:rsidR="00993158">
        <w:rPr>
          <w:rFonts w:cs="Times Roman"/>
          <w:color w:val="000000"/>
          <w:lang w:val="en-US"/>
        </w:rPr>
        <w:t xml:space="preserve">It was suggested that holes be made in the car park surface to plant the hedge. This would not be until the </w:t>
      </w:r>
      <w:proofErr w:type="gramStart"/>
      <w:r w:rsidR="00993158">
        <w:rPr>
          <w:rFonts w:cs="Times Roman"/>
          <w:color w:val="000000"/>
          <w:lang w:val="en-US"/>
        </w:rPr>
        <w:t>Autumn</w:t>
      </w:r>
      <w:proofErr w:type="gramEnd"/>
      <w:r w:rsidR="00993158">
        <w:rPr>
          <w:rFonts w:cs="Times Roman"/>
          <w:color w:val="000000"/>
          <w:lang w:val="en-US"/>
        </w:rPr>
        <w:t>.</w:t>
      </w:r>
    </w:p>
    <w:p w14:paraId="2FEEB951" w14:textId="0902B508" w:rsidR="00FC471F" w:rsidRPr="00FC471F" w:rsidRDefault="0081062B" w:rsidP="00FC471F">
      <w:pPr>
        <w:widowControl w:val="0"/>
        <w:autoSpaceDE w:val="0"/>
        <w:autoSpaceDN w:val="0"/>
        <w:adjustRightInd w:val="0"/>
        <w:spacing w:after="240" w:line="360" w:lineRule="atLeast"/>
        <w:rPr>
          <w:rFonts w:cs="Times Roman"/>
          <w:color w:val="000000"/>
          <w:lang w:val="en-US"/>
        </w:rPr>
      </w:pPr>
      <w:r>
        <w:rPr>
          <w:rFonts w:cs="Times Roman"/>
          <w:b/>
          <w:color w:val="000000"/>
          <w:lang w:val="en-US"/>
        </w:rPr>
        <w:t>15</w:t>
      </w:r>
      <w:r w:rsidRPr="0081062B">
        <w:rPr>
          <w:rFonts w:cs="Times Roman"/>
          <w:b/>
          <w:color w:val="000000"/>
          <w:lang w:val="en-US"/>
        </w:rPr>
        <w:t>.5.23</w:t>
      </w:r>
      <w:r w:rsidR="00680134">
        <w:rPr>
          <w:rFonts w:cs="Times Roman"/>
          <w:color w:val="000000"/>
          <w:lang w:val="en-US"/>
        </w:rPr>
        <w:tab/>
      </w:r>
      <w:proofErr w:type="gramStart"/>
      <w:r w:rsidR="00562AAE" w:rsidRPr="00562AAE">
        <w:rPr>
          <w:rFonts w:cs="Times Roman"/>
          <w:b/>
          <w:color w:val="000000"/>
          <w:lang w:val="en-US"/>
        </w:rPr>
        <w:t>To</w:t>
      </w:r>
      <w:proofErr w:type="gramEnd"/>
      <w:r w:rsidR="00562AAE" w:rsidRPr="00562AAE">
        <w:rPr>
          <w:rFonts w:cs="Times Roman"/>
          <w:b/>
          <w:color w:val="000000"/>
          <w:lang w:val="en-US"/>
        </w:rPr>
        <w:t xml:space="preserve"> report on Contract works</w:t>
      </w:r>
    </w:p>
    <w:p w14:paraId="744813EA" w14:textId="1D77EE77" w:rsidR="00680134" w:rsidRDefault="00FC471F" w:rsidP="00993158">
      <w:pPr>
        <w:widowControl w:val="0"/>
        <w:autoSpaceDE w:val="0"/>
        <w:autoSpaceDN w:val="0"/>
        <w:adjustRightInd w:val="0"/>
        <w:spacing w:after="240"/>
        <w:rPr>
          <w:rFonts w:cs="Times Roman"/>
          <w:color w:val="000000"/>
          <w:lang w:val="en-US"/>
        </w:rPr>
      </w:pPr>
      <w:r w:rsidRPr="0081062B">
        <w:rPr>
          <w:rFonts w:cs="Times Roman"/>
          <w:b/>
          <w:color w:val="000000"/>
          <w:lang w:val="en-US"/>
        </w:rPr>
        <w:t xml:space="preserve">a. </w:t>
      </w:r>
      <w:r w:rsidR="00680134" w:rsidRPr="0081062B">
        <w:rPr>
          <w:rFonts w:cs="Times Roman"/>
          <w:b/>
          <w:color w:val="000000"/>
          <w:lang w:val="en-US"/>
        </w:rPr>
        <w:tab/>
      </w:r>
      <w:r w:rsidR="0081062B" w:rsidRPr="0081062B">
        <w:rPr>
          <w:rFonts w:cs="Times Roman"/>
          <w:b/>
          <w:color w:val="000000"/>
          <w:lang w:val="en-US"/>
        </w:rPr>
        <w:t>Grass cutting</w:t>
      </w:r>
      <w:r w:rsidR="0081062B">
        <w:rPr>
          <w:rFonts w:cs="Times Roman"/>
          <w:color w:val="000000"/>
          <w:lang w:val="en-US"/>
        </w:rPr>
        <w:t xml:space="preserve"> The first cut has been carried out in all areas. </w:t>
      </w:r>
      <w:proofErr w:type="gramStart"/>
      <w:r w:rsidR="0081062B">
        <w:rPr>
          <w:rFonts w:cs="Times Roman"/>
          <w:color w:val="000000"/>
          <w:lang w:val="en-US"/>
        </w:rPr>
        <w:t>Litter bins</w:t>
      </w:r>
      <w:proofErr w:type="gramEnd"/>
      <w:r w:rsidR="0081062B">
        <w:rPr>
          <w:rFonts w:cs="Times Roman"/>
          <w:color w:val="000000"/>
          <w:lang w:val="en-US"/>
        </w:rPr>
        <w:t xml:space="preserve"> have continued to be emptied as part of the </w:t>
      </w:r>
      <w:r w:rsidR="0081062B" w:rsidRPr="0081062B">
        <w:rPr>
          <w:rFonts w:cs="Times Roman"/>
          <w:b/>
          <w:color w:val="000000"/>
          <w:lang w:val="en-US"/>
        </w:rPr>
        <w:t>Grounds M</w:t>
      </w:r>
      <w:r w:rsidRPr="0081062B">
        <w:rPr>
          <w:rFonts w:cs="Times Roman"/>
          <w:b/>
          <w:color w:val="000000"/>
          <w:lang w:val="en-US"/>
        </w:rPr>
        <w:t>aintenance</w:t>
      </w:r>
      <w:r w:rsidR="0081062B">
        <w:rPr>
          <w:rFonts w:cs="Times Roman"/>
          <w:color w:val="000000"/>
          <w:lang w:val="en-US"/>
        </w:rPr>
        <w:t xml:space="preserve"> contract.</w:t>
      </w:r>
      <w:r w:rsidRPr="00FC471F">
        <w:rPr>
          <w:rFonts w:cs="Times Roman"/>
          <w:color w:val="000000"/>
          <w:lang w:val="en-US"/>
        </w:rPr>
        <w:t xml:space="preserve"> </w:t>
      </w:r>
    </w:p>
    <w:p w14:paraId="0C3100C1" w14:textId="0B557A16" w:rsidR="00FC471F" w:rsidRPr="00FC471F" w:rsidRDefault="00FC471F" w:rsidP="00993158">
      <w:pPr>
        <w:widowControl w:val="0"/>
        <w:autoSpaceDE w:val="0"/>
        <w:autoSpaceDN w:val="0"/>
        <w:adjustRightInd w:val="0"/>
        <w:spacing w:after="240" w:line="360" w:lineRule="atLeast"/>
        <w:rPr>
          <w:rFonts w:cs="Times Roman"/>
          <w:color w:val="000000"/>
          <w:lang w:val="en-US"/>
        </w:rPr>
      </w:pPr>
      <w:r w:rsidRPr="0081062B">
        <w:rPr>
          <w:rFonts w:cs="Times Roman"/>
          <w:b/>
          <w:color w:val="000000"/>
          <w:lang w:val="en-US"/>
        </w:rPr>
        <w:t xml:space="preserve">b. </w:t>
      </w:r>
      <w:r w:rsidR="00680134" w:rsidRPr="0081062B">
        <w:rPr>
          <w:rFonts w:cs="Times Roman"/>
          <w:b/>
          <w:color w:val="000000"/>
          <w:lang w:val="en-US"/>
        </w:rPr>
        <w:tab/>
      </w:r>
      <w:r w:rsidRPr="0081062B">
        <w:rPr>
          <w:rFonts w:cs="Times Roman"/>
          <w:b/>
          <w:color w:val="000000"/>
          <w:lang w:val="en-US"/>
        </w:rPr>
        <w:t>Operational</w:t>
      </w:r>
      <w:r w:rsidR="00680134" w:rsidRPr="0081062B">
        <w:rPr>
          <w:rFonts w:cs="Times Roman"/>
          <w:b/>
          <w:color w:val="000000"/>
          <w:lang w:val="en-US"/>
        </w:rPr>
        <w:t xml:space="preserve"> </w:t>
      </w:r>
      <w:r w:rsidRPr="0081062B">
        <w:rPr>
          <w:rFonts w:cs="Times Roman"/>
          <w:b/>
          <w:color w:val="000000"/>
          <w:lang w:val="en-US"/>
        </w:rPr>
        <w:t>Inspection</w:t>
      </w:r>
      <w:r w:rsidR="00680134" w:rsidRPr="0081062B">
        <w:rPr>
          <w:rFonts w:cs="Times Roman"/>
          <w:b/>
          <w:color w:val="000000"/>
          <w:lang w:val="en-US"/>
        </w:rPr>
        <w:t xml:space="preserve"> </w:t>
      </w:r>
      <w:r w:rsidRPr="0081062B">
        <w:rPr>
          <w:rFonts w:cs="Times Roman"/>
          <w:b/>
          <w:color w:val="000000"/>
          <w:lang w:val="en-US"/>
        </w:rPr>
        <w:t>reports</w:t>
      </w:r>
      <w:r w:rsidR="00680134">
        <w:rPr>
          <w:rFonts w:cs="Times Roman"/>
          <w:color w:val="000000"/>
          <w:lang w:val="en-US"/>
        </w:rPr>
        <w:t xml:space="preserve"> </w:t>
      </w:r>
      <w:r w:rsidR="0081062B">
        <w:rPr>
          <w:rFonts w:cs="Times Roman"/>
          <w:color w:val="000000"/>
          <w:lang w:val="en-US"/>
        </w:rPr>
        <w:t>–</w:t>
      </w:r>
      <w:r w:rsidR="00680134">
        <w:rPr>
          <w:rFonts w:cs="Times Roman"/>
          <w:color w:val="000000"/>
          <w:lang w:val="en-US"/>
        </w:rPr>
        <w:t xml:space="preserve"> </w:t>
      </w:r>
      <w:r w:rsidR="0081062B">
        <w:rPr>
          <w:rFonts w:cs="Times Roman"/>
          <w:color w:val="000000"/>
          <w:lang w:val="en-US"/>
        </w:rPr>
        <w:t xml:space="preserve">Nigel Norton’s reports had been </w:t>
      </w:r>
      <w:r w:rsidRPr="00FC471F">
        <w:rPr>
          <w:rFonts w:cs="Times Roman"/>
          <w:color w:val="000000"/>
          <w:lang w:val="en-US"/>
        </w:rPr>
        <w:t xml:space="preserve">circulated </w:t>
      </w:r>
    </w:p>
    <w:p w14:paraId="0D6E73E1" w14:textId="14B94B42" w:rsidR="00923652" w:rsidRDefault="0081062B" w:rsidP="00FC471F">
      <w:pPr>
        <w:widowControl w:val="0"/>
        <w:autoSpaceDE w:val="0"/>
        <w:autoSpaceDN w:val="0"/>
        <w:adjustRightInd w:val="0"/>
        <w:spacing w:after="240" w:line="360" w:lineRule="atLeast"/>
        <w:rPr>
          <w:rFonts w:cs="Times Roman"/>
          <w:color w:val="000000"/>
          <w:lang w:val="en-US"/>
        </w:rPr>
      </w:pPr>
      <w:r>
        <w:rPr>
          <w:rFonts w:cs="Times Roman"/>
          <w:b/>
          <w:color w:val="000000"/>
          <w:lang w:val="en-US"/>
        </w:rPr>
        <w:t>16</w:t>
      </w:r>
      <w:r w:rsidR="00FC471F" w:rsidRPr="0081062B">
        <w:rPr>
          <w:rFonts w:cs="Times Roman"/>
          <w:b/>
          <w:color w:val="000000"/>
          <w:lang w:val="en-US"/>
        </w:rPr>
        <w:t>.</w:t>
      </w:r>
      <w:r w:rsidRPr="0081062B">
        <w:rPr>
          <w:rFonts w:cs="Times Roman"/>
          <w:b/>
          <w:color w:val="000000"/>
          <w:lang w:val="en-US"/>
        </w:rPr>
        <w:t>5.23</w:t>
      </w:r>
      <w:r w:rsidR="00FC471F" w:rsidRPr="00FC471F">
        <w:rPr>
          <w:rFonts w:cs="Times Roman"/>
          <w:color w:val="000000"/>
          <w:lang w:val="en-US"/>
        </w:rPr>
        <w:t xml:space="preserve"> </w:t>
      </w:r>
      <w:r w:rsidR="00680134">
        <w:rPr>
          <w:rFonts w:cs="Times Roman"/>
          <w:color w:val="000000"/>
          <w:lang w:val="en-US"/>
        </w:rPr>
        <w:tab/>
      </w:r>
      <w:r w:rsidR="00FC471F" w:rsidRPr="00562AAE">
        <w:rPr>
          <w:rFonts w:cs="Times Roman"/>
          <w:b/>
          <w:color w:val="000000"/>
          <w:lang w:val="en-US"/>
        </w:rPr>
        <w:t>Brief information &amp; exchange for next agenda items</w:t>
      </w:r>
      <w:r w:rsidR="00FC471F" w:rsidRPr="00FC471F">
        <w:rPr>
          <w:rFonts w:cs="Times Roman"/>
          <w:color w:val="000000"/>
          <w:lang w:val="en-US"/>
        </w:rPr>
        <w:t> </w:t>
      </w:r>
      <w:r w:rsidR="00993158">
        <w:rPr>
          <w:rFonts w:cs="Times Roman"/>
          <w:color w:val="000000"/>
          <w:lang w:val="en-US"/>
        </w:rPr>
        <w:t xml:space="preserve"> - no items raised</w:t>
      </w:r>
    </w:p>
    <w:p w14:paraId="3AA876F5" w14:textId="11BD509F" w:rsidR="007E3B20" w:rsidRPr="00031AC7" w:rsidRDefault="00FC471F" w:rsidP="00031AC7">
      <w:pPr>
        <w:widowControl w:val="0"/>
        <w:autoSpaceDE w:val="0"/>
        <w:autoSpaceDN w:val="0"/>
        <w:adjustRightInd w:val="0"/>
        <w:spacing w:after="240" w:line="360" w:lineRule="atLeast"/>
        <w:rPr>
          <w:rFonts w:cs="Times Roman"/>
          <w:color w:val="000000"/>
          <w:lang w:val="en-US"/>
        </w:rPr>
      </w:pPr>
      <w:r w:rsidRPr="00FC471F">
        <w:rPr>
          <w:rFonts w:cs="Times Roman"/>
          <w:color w:val="000000"/>
          <w:lang w:val="en-US"/>
        </w:rPr>
        <w:t>Date of next meeting:</w:t>
      </w:r>
      <w:r w:rsidR="00680134">
        <w:rPr>
          <w:rFonts w:cs="Times Roman"/>
          <w:color w:val="000000"/>
          <w:lang w:val="en-US"/>
        </w:rPr>
        <w:t xml:space="preserve"> </w:t>
      </w:r>
      <w:r w:rsidR="00021B0F" w:rsidRPr="00FC471F">
        <w:rPr>
          <w:rFonts w:cs="Times Roman"/>
          <w:color w:val="000000"/>
          <w:lang w:val="en-US"/>
        </w:rPr>
        <w:t>13th July</w:t>
      </w:r>
      <w:r w:rsidR="00021B0F">
        <w:rPr>
          <w:rFonts w:cs="Times Roman"/>
          <w:color w:val="000000"/>
          <w:lang w:val="en-US"/>
        </w:rPr>
        <w:t xml:space="preserve"> </w:t>
      </w:r>
      <w:r w:rsidR="00680134">
        <w:rPr>
          <w:rFonts w:cs="Times Roman"/>
          <w:color w:val="000000"/>
          <w:lang w:val="en-US"/>
        </w:rPr>
        <w:t xml:space="preserve">to be held at </w:t>
      </w:r>
      <w:proofErr w:type="spellStart"/>
      <w:r w:rsidRPr="00FC471F">
        <w:rPr>
          <w:rFonts w:cs="Times Roman"/>
          <w:color w:val="000000"/>
          <w:lang w:val="en-US"/>
        </w:rPr>
        <w:t>Bures</w:t>
      </w:r>
      <w:proofErr w:type="spellEnd"/>
      <w:r w:rsidRPr="00FC471F">
        <w:rPr>
          <w:rFonts w:cs="Times Roman"/>
          <w:color w:val="000000"/>
          <w:lang w:val="en-US"/>
        </w:rPr>
        <w:t xml:space="preserve"> Community Centre, </w:t>
      </w:r>
      <w:proofErr w:type="spellStart"/>
      <w:r w:rsidRPr="00FC471F">
        <w:rPr>
          <w:rFonts w:cs="Times Roman"/>
          <w:color w:val="000000"/>
          <w:lang w:val="en-US"/>
        </w:rPr>
        <w:t>Nayland</w:t>
      </w:r>
      <w:proofErr w:type="spellEnd"/>
      <w:r w:rsidRPr="00FC471F">
        <w:rPr>
          <w:rFonts w:cs="Times Roman"/>
          <w:color w:val="000000"/>
          <w:lang w:val="en-US"/>
        </w:rPr>
        <w:t xml:space="preserve"> Road at 7.30pm</w:t>
      </w:r>
      <w:proofErr w:type="gramStart"/>
      <w:r w:rsidRPr="00FC471F">
        <w:rPr>
          <w:rFonts w:cs="Times Roman"/>
          <w:color w:val="000000"/>
          <w:lang w:val="en-US"/>
        </w:rPr>
        <w:t> </w:t>
      </w:r>
      <w:r w:rsidR="00021B0F">
        <w:rPr>
          <w:rFonts w:cs="Times Roman"/>
          <w:color w:val="000000"/>
          <w:lang w:val="en-US"/>
        </w:rPr>
        <w:t xml:space="preserve">     </w:t>
      </w:r>
      <w:r w:rsidRPr="00FC471F">
        <w:rPr>
          <w:rFonts w:cs="Times Roman"/>
          <w:color w:val="000000"/>
          <w:lang w:val="en-US"/>
        </w:rPr>
        <w:t>Future</w:t>
      </w:r>
      <w:proofErr w:type="gramEnd"/>
      <w:r w:rsidRPr="00FC471F">
        <w:rPr>
          <w:rFonts w:cs="Times Roman"/>
          <w:color w:val="000000"/>
          <w:lang w:val="en-US"/>
        </w:rPr>
        <w:t xml:space="preserve"> dates booked:</w:t>
      </w:r>
      <w:r w:rsidR="00021B0F">
        <w:rPr>
          <w:rFonts w:cs="Times Roman"/>
          <w:color w:val="000000"/>
          <w:lang w:val="en-US"/>
        </w:rPr>
        <w:t xml:space="preserve"> </w:t>
      </w:r>
      <w:r w:rsidR="00993158">
        <w:rPr>
          <w:rFonts w:cs="Times Roman"/>
          <w:color w:val="000000"/>
          <w:lang w:val="en-US"/>
        </w:rPr>
        <w:t xml:space="preserve">14th September 2023, </w:t>
      </w:r>
      <w:r w:rsidR="007E3B20">
        <w:rPr>
          <w:rFonts w:cs="Times Roman"/>
          <w:color w:val="000000"/>
          <w:lang w:val="en-US"/>
        </w:rPr>
        <w:t>9</w:t>
      </w:r>
      <w:r w:rsidR="007E3B20" w:rsidRPr="007E3B20">
        <w:rPr>
          <w:rFonts w:cs="Times Roman"/>
          <w:color w:val="000000"/>
          <w:vertAlign w:val="superscript"/>
          <w:lang w:val="en-US"/>
        </w:rPr>
        <w:t>th</w:t>
      </w:r>
      <w:r w:rsidR="007E3B20">
        <w:rPr>
          <w:rFonts w:cs="Times Roman"/>
          <w:color w:val="000000"/>
          <w:lang w:val="en-US"/>
        </w:rPr>
        <w:t xml:space="preserve"> November 2023</w:t>
      </w:r>
      <w:r w:rsidR="00993158">
        <w:rPr>
          <w:rFonts w:cs="Times Roman"/>
          <w:color w:val="000000"/>
          <w:lang w:val="en-US"/>
        </w:rPr>
        <w:t>,</w:t>
      </w:r>
      <w:r w:rsidR="007E3B20">
        <w:rPr>
          <w:rFonts w:cs="Times Roman"/>
          <w:color w:val="000000"/>
          <w:lang w:val="en-US"/>
        </w:rPr>
        <w:t xml:space="preserve"> 11</w:t>
      </w:r>
      <w:r w:rsidR="007E3B20" w:rsidRPr="007E3B20">
        <w:rPr>
          <w:rFonts w:cs="Times Roman"/>
          <w:color w:val="000000"/>
          <w:vertAlign w:val="superscript"/>
          <w:lang w:val="en-US"/>
        </w:rPr>
        <w:t>th</w:t>
      </w:r>
      <w:r w:rsidR="007E3B20">
        <w:rPr>
          <w:rFonts w:cs="Times Roman"/>
          <w:color w:val="000000"/>
          <w:lang w:val="en-US"/>
        </w:rPr>
        <w:t xml:space="preserve"> Jan</w:t>
      </w:r>
      <w:r w:rsidR="00993158">
        <w:rPr>
          <w:rFonts w:cs="Times Roman"/>
          <w:color w:val="000000"/>
          <w:lang w:val="en-US"/>
        </w:rPr>
        <w:t xml:space="preserve"> 2024</w:t>
      </w:r>
      <w:r w:rsidR="007E3B20">
        <w:rPr>
          <w:rFonts w:cs="Times Roman"/>
          <w:color w:val="000000"/>
          <w:lang w:val="en-US"/>
        </w:rPr>
        <w:t>, 14</w:t>
      </w:r>
      <w:r w:rsidR="007E3B20" w:rsidRPr="007E3B20">
        <w:rPr>
          <w:rFonts w:cs="Times Roman"/>
          <w:color w:val="000000"/>
          <w:vertAlign w:val="superscript"/>
          <w:lang w:val="en-US"/>
        </w:rPr>
        <w:t>th</w:t>
      </w:r>
      <w:r w:rsidR="007E3B20">
        <w:rPr>
          <w:rFonts w:cs="Times Roman"/>
          <w:color w:val="000000"/>
          <w:lang w:val="en-US"/>
        </w:rPr>
        <w:t xml:space="preserve"> March 2024</w:t>
      </w:r>
    </w:p>
    <w:sectPr w:rsidR="007E3B20" w:rsidRPr="00031AC7" w:rsidSect="00923652">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EDA27" w14:textId="77777777" w:rsidR="00277CC2" w:rsidRDefault="00277CC2" w:rsidP="00FC471F">
      <w:r>
        <w:separator/>
      </w:r>
    </w:p>
  </w:endnote>
  <w:endnote w:type="continuationSeparator" w:id="0">
    <w:p w14:paraId="71BEA187" w14:textId="77777777" w:rsidR="00277CC2" w:rsidRDefault="00277CC2" w:rsidP="00FC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4E988" w14:textId="77777777" w:rsidR="00277CC2" w:rsidRDefault="00277C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F081F" w14:textId="77777777" w:rsidR="00277CC2" w:rsidRDefault="00277CC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1965B" w14:textId="77777777" w:rsidR="00277CC2" w:rsidRDefault="00277C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8E50D" w14:textId="77777777" w:rsidR="00277CC2" w:rsidRDefault="00277CC2" w:rsidP="00FC471F">
      <w:r>
        <w:separator/>
      </w:r>
    </w:p>
  </w:footnote>
  <w:footnote w:type="continuationSeparator" w:id="0">
    <w:p w14:paraId="39F8FA1C" w14:textId="77777777" w:rsidR="00277CC2" w:rsidRDefault="00277CC2" w:rsidP="00FC47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30A48" w14:textId="65FB8208" w:rsidR="00277CC2" w:rsidRDefault="00277CC2">
    <w:pPr>
      <w:pStyle w:val="Header"/>
    </w:pPr>
    <w:sdt>
      <w:sdtPr>
        <w:id w:val="171999623"/>
        <w:placeholder>
          <w:docPart w:val="C94D1AB3985F8547808B8C72C061CE16"/>
        </w:placeholder>
        <w:temporary/>
        <w:showingPlcHdr/>
      </w:sdtPr>
      <w:sdtContent>
        <w:r>
          <w:t>[Type text]</w:t>
        </w:r>
      </w:sdtContent>
    </w:sdt>
    <w:r>
      <w:ptab w:relativeTo="margin" w:alignment="center" w:leader="none"/>
    </w:r>
    <w:sdt>
      <w:sdtPr>
        <w:id w:val="171999624"/>
        <w:placeholder>
          <w:docPart w:val="0A678E5ED9389045A2C73A60FBBA0931"/>
        </w:placeholder>
        <w:temporary/>
        <w:showingPlcHdr/>
      </w:sdtPr>
      <w:sdtContent>
        <w:r>
          <w:t>[Type text]</w:t>
        </w:r>
      </w:sdtContent>
    </w:sdt>
    <w:r>
      <w:ptab w:relativeTo="margin" w:alignment="right" w:leader="none"/>
    </w:r>
    <w:sdt>
      <w:sdtPr>
        <w:id w:val="171999625"/>
        <w:placeholder>
          <w:docPart w:val="9E2CD14D3B0CD34C8B3546CACDF11B2E"/>
        </w:placeholder>
        <w:temporary/>
        <w:showingPlcHdr/>
      </w:sdtPr>
      <w:sdtContent>
        <w:r>
          <w:t>[Type text]</w:t>
        </w:r>
      </w:sdtContent>
    </w:sdt>
  </w:p>
  <w:p w14:paraId="2BBBD429" w14:textId="77777777" w:rsidR="00277CC2" w:rsidRDefault="00277C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9BBCC" w14:textId="3AE45E1E" w:rsidR="00277CC2" w:rsidRDefault="00277CC2">
    <w:pPr>
      <w:pStyle w:val="Header"/>
    </w:pPr>
    <w:r>
      <w:ptab w:relativeTo="margin" w:alignment="center" w:leader="none"/>
    </w:r>
    <w:r>
      <w:ptab w:relativeTo="margin" w:alignment="right" w:leader="none"/>
    </w:r>
    <w:r>
      <w:t>May 2023</w:t>
    </w:r>
  </w:p>
  <w:p w14:paraId="17347792" w14:textId="77777777" w:rsidR="00277CC2" w:rsidRDefault="00277CC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95C1D" w14:textId="7CB864A3" w:rsidR="00277CC2" w:rsidRDefault="00277C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1F"/>
    <w:rsid w:val="00021B0F"/>
    <w:rsid w:val="00031AC7"/>
    <w:rsid w:val="00087FA3"/>
    <w:rsid w:val="000908B3"/>
    <w:rsid w:val="000F3AE9"/>
    <w:rsid w:val="001B024D"/>
    <w:rsid w:val="001E2E14"/>
    <w:rsid w:val="00277CC2"/>
    <w:rsid w:val="00280388"/>
    <w:rsid w:val="002A7A15"/>
    <w:rsid w:val="002B1868"/>
    <w:rsid w:val="0032675D"/>
    <w:rsid w:val="0048665D"/>
    <w:rsid w:val="00560299"/>
    <w:rsid w:val="00562AAE"/>
    <w:rsid w:val="00680134"/>
    <w:rsid w:val="006C7992"/>
    <w:rsid w:val="006D37DC"/>
    <w:rsid w:val="00725B81"/>
    <w:rsid w:val="00754C97"/>
    <w:rsid w:val="007C358F"/>
    <w:rsid w:val="007D2B68"/>
    <w:rsid w:val="007E3B20"/>
    <w:rsid w:val="0081062B"/>
    <w:rsid w:val="00906E8A"/>
    <w:rsid w:val="00923652"/>
    <w:rsid w:val="00935B29"/>
    <w:rsid w:val="00993158"/>
    <w:rsid w:val="009A232E"/>
    <w:rsid w:val="009B43C6"/>
    <w:rsid w:val="00A36099"/>
    <w:rsid w:val="00A93819"/>
    <w:rsid w:val="00B237A9"/>
    <w:rsid w:val="00BB5770"/>
    <w:rsid w:val="00C06B12"/>
    <w:rsid w:val="00C32C77"/>
    <w:rsid w:val="00CE7E95"/>
    <w:rsid w:val="00D23E22"/>
    <w:rsid w:val="00DF0F2C"/>
    <w:rsid w:val="00E52173"/>
    <w:rsid w:val="00E609EB"/>
    <w:rsid w:val="00E815BD"/>
    <w:rsid w:val="00EF308E"/>
    <w:rsid w:val="00F01A13"/>
    <w:rsid w:val="00F7386B"/>
    <w:rsid w:val="00F77F6F"/>
    <w:rsid w:val="00FC47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E3B3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1F"/>
    <w:pPr>
      <w:tabs>
        <w:tab w:val="center" w:pos="4320"/>
        <w:tab w:val="right" w:pos="8640"/>
      </w:tabs>
    </w:pPr>
  </w:style>
  <w:style w:type="character" w:customStyle="1" w:styleId="HeaderChar">
    <w:name w:val="Header Char"/>
    <w:basedOn w:val="DefaultParagraphFont"/>
    <w:link w:val="Header"/>
    <w:uiPriority w:val="99"/>
    <w:rsid w:val="00FC471F"/>
  </w:style>
  <w:style w:type="paragraph" w:styleId="Footer">
    <w:name w:val="footer"/>
    <w:basedOn w:val="Normal"/>
    <w:link w:val="FooterChar"/>
    <w:uiPriority w:val="99"/>
    <w:unhideWhenUsed/>
    <w:rsid w:val="00FC471F"/>
    <w:pPr>
      <w:tabs>
        <w:tab w:val="center" w:pos="4320"/>
        <w:tab w:val="right" w:pos="8640"/>
      </w:tabs>
    </w:pPr>
  </w:style>
  <w:style w:type="character" w:customStyle="1" w:styleId="FooterChar">
    <w:name w:val="Footer Char"/>
    <w:basedOn w:val="DefaultParagraphFont"/>
    <w:link w:val="Footer"/>
    <w:uiPriority w:val="99"/>
    <w:rsid w:val="00FC471F"/>
  </w:style>
  <w:style w:type="character" w:styleId="Hyperlink">
    <w:name w:val="Hyperlink"/>
    <w:basedOn w:val="DefaultParagraphFont"/>
    <w:uiPriority w:val="99"/>
    <w:unhideWhenUsed/>
    <w:rsid w:val="00FC47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1F"/>
    <w:pPr>
      <w:tabs>
        <w:tab w:val="center" w:pos="4320"/>
        <w:tab w:val="right" w:pos="8640"/>
      </w:tabs>
    </w:pPr>
  </w:style>
  <w:style w:type="character" w:customStyle="1" w:styleId="HeaderChar">
    <w:name w:val="Header Char"/>
    <w:basedOn w:val="DefaultParagraphFont"/>
    <w:link w:val="Header"/>
    <w:uiPriority w:val="99"/>
    <w:rsid w:val="00FC471F"/>
  </w:style>
  <w:style w:type="paragraph" w:styleId="Footer">
    <w:name w:val="footer"/>
    <w:basedOn w:val="Normal"/>
    <w:link w:val="FooterChar"/>
    <w:uiPriority w:val="99"/>
    <w:unhideWhenUsed/>
    <w:rsid w:val="00FC471F"/>
    <w:pPr>
      <w:tabs>
        <w:tab w:val="center" w:pos="4320"/>
        <w:tab w:val="right" w:pos="8640"/>
      </w:tabs>
    </w:pPr>
  </w:style>
  <w:style w:type="character" w:customStyle="1" w:styleId="FooterChar">
    <w:name w:val="Footer Char"/>
    <w:basedOn w:val="DefaultParagraphFont"/>
    <w:link w:val="Footer"/>
    <w:uiPriority w:val="99"/>
    <w:rsid w:val="00FC471F"/>
  </w:style>
  <w:style w:type="character" w:styleId="Hyperlink">
    <w:name w:val="Hyperlink"/>
    <w:basedOn w:val="DefaultParagraphFont"/>
    <w:uiPriority w:val="99"/>
    <w:unhideWhenUsed/>
    <w:rsid w:val="00FC4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4D1AB3985F8547808B8C72C061CE16"/>
        <w:category>
          <w:name w:val="General"/>
          <w:gallery w:val="placeholder"/>
        </w:category>
        <w:types>
          <w:type w:val="bbPlcHdr"/>
        </w:types>
        <w:behaviors>
          <w:behavior w:val="content"/>
        </w:behaviors>
        <w:guid w:val="{7851066E-8653-6144-801B-AA8BD9E84E6B}"/>
      </w:docPartPr>
      <w:docPartBody>
        <w:p w:rsidR="00F133CC" w:rsidRDefault="00F133CC" w:rsidP="00F133CC">
          <w:pPr>
            <w:pStyle w:val="C94D1AB3985F8547808B8C72C061CE16"/>
          </w:pPr>
          <w:r>
            <w:t>[Type text]</w:t>
          </w:r>
        </w:p>
      </w:docPartBody>
    </w:docPart>
    <w:docPart>
      <w:docPartPr>
        <w:name w:val="0A678E5ED9389045A2C73A60FBBA0931"/>
        <w:category>
          <w:name w:val="General"/>
          <w:gallery w:val="placeholder"/>
        </w:category>
        <w:types>
          <w:type w:val="bbPlcHdr"/>
        </w:types>
        <w:behaviors>
          <w:behavior w:val="content"/>
        </w:behaviors>
        <w:guid w:val="{0BB09976-75B1-2249-83DE-516819CAF190}"/>
      </w:docPartPr>
      <w:docPartBody>
        <w:p w:rsidR="00F133CC" w:rsidRDefault="00F133CC" w:rsidP="00F133CC">
          <w:pPr>
            <w:pStyle w:val="0A678E5ED9389045A2C73A60FBBA0931"/>
          </w:pPr>
          <w:r>
            <w:t>[Type text]</w:t>
          </w:r>
        </w:p>
      </w:docPartBody>
    </w:docPart>
    <w:docPart>
      <w:docPartPr>
        <w:name w:val="9E2CD14D3B0CD34C8B3546CACDF11B2E"/>
        <w:category>
          <w:name w:val="General"/>
          <w:gallery w:val="placeholder"/>
        </w:category>
        <w:types>
          <w:type w:val="bbPlcHdr"/>
        </w:types>
        <w:behaviors>
          <w:behavior w:val="content"/>
        </w:behaviors>
        <w:guid w:val="{E7A92837-6D95-6D4D-82FB-3A03DFCF7EB1}"/>
      </w:docPartPr>
      <w:docPartBody>
        <w:p w:rsidR="00F133CC" w:rsidRDefault="00F133CC" w:rsidP="00F133CC">
          <w:pPr>
            <w:pStyle w:val="9E2CD14D3B0CD34C8B3546CACDF11B2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2B"/>
    <w:rsid w:val="005979E7"/>
    <w:rsid w:val="006820F3"/>
    <w:rsid w:val="0081342B"/>
    <w:rsid w:val="00E60867"/>
    <w:rsid w:val="00F133CC"/>
    <w:rsid w:val="00F931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2025F56DCE7B4EB2EEC7F74A3A7D9C">
    <w:name w:val="CA2025F56DCE7B4EB2EEC7F74A3A7D9C"/>
    <w:rsid w:val="0081342B"/>
  </w:style>
  <w:style w:type="paragraph" w:customStyle="1" w:styleId="8578DC0E43C37448B3E7A547DDF3DA13">
    <w:name w:val="8578DC0E43C37448B3E7A547DDF3DA13"/>
    <w:rsid w:val="0081342B"/>
  </w:style>
  <w:style w:type="paragraph" w:customStyle="1" w:styleId="C427481BD252E54295BE4542242B4801">
    <w:name w:val="C427481BD252E54295BE4542242B4801"/>
    <w:rsid w:val="0081342B"/>
  </w:style>
  <w:style w:type="paragraph" w:customStyle="1" w:styleId="DE488C20447F0D4EA5C7BCDC087911B3">
    <w:name w:val="DE488C20447F0D4EA5C7BCDC087911B3"/>
    <w:rsid w:val="0081342B"/>
  </w:style>
  <w:style w:type="paragraph" w:customStyle="1" w:styleId="70D7A4C4B9C89B478671525A6C698901">
    <w:name w:val="70D7A4C4B9C89B478671525A6C698901"/>
    <w:rsid w:val="0081342B"/>
  </w:style>
  <w:style w:type="paragraph" w:customStyle="1" w:styleId="CB3DE49F9E035D4CA63036F66D83B423">
    <w:name w:val="CB3DE49F9E035D4CA63036F66D83B423"/>
    <w:rsid w:val="0081342B"/>
  </w:style>
  <w:style w:type="paragraph" w:customStyle="1" w:styleId="9FBEE78439E56649936DCCEB3648DA7F">
    <w:name w:val="9FBEE78439E56649936DCCEB3648DA7F"/>
    <w:rsid w:val="006820F3"/>
  </w:style>
  <w:style w:type="paragraph" w:customStyle="1" w:styleId="A8515CE04EC4234CAC4AEE658E6B6167">
    <w:name w:val="A8515CE04EC4234CAC4AEE658E6B6167"/>
    <w:rsid w:val="006820F3"/>
  </w:style>
  <w:style w:type="paragraph" w:customStyle="1" w:styleId="5628657DE1512345B824676011FA846D">
    <w:name w:val="5628657DE1512345B824676011FA846D"/>
    <w:rsid w:val="006820F3"/>
  </w:style>
  <w:style w:type="paragraph" w:customStyle="1" w:styleId="44EEC5F2DFD4DA49B49F4818A6EE9A25">
    <w:name w:val="44EEC5F2DFD4DA49B49F4818A6EE9A25"/>
    <w:rsid w:val="006820F3"/>
  </w:style>
  <w:style w:type="paragraph" w:customStyle="1" w:styleId="C30E4761853AB547ADC04D228DA243BF">
    <w:name w:val="C30E4761853AB547ADC04D228DA243BF"/>
    <w:rsid w:val="006820F3"/>
  </w:style>
  <w:style w:type="paragraph" w:customStyle="1" w:styleId="DDADA48F4AC5F5499C790E31B681A461">
    <w:name w:val="DDADA48F4AC5F5499C790E31B681A461"/>
    <w:rsid w:val="006820F3"/>
  </w:style>
  <w:style w:type="paragraph" w:customStyle="1" w:styleId="C94D1AB3985F8547808B8C72C061CE16">
    <w:name w:val="C94D1AB3985F8547808B8C72C061CE16"/>
    <w:rsid w:val="00F133CC"/>
  </w:style>
  <w:style w:type="paragraph" w:customStyle="1" w:styleId="0A678E5ED9389045A2C73A60FBBA0931">
    <w:name w:val="0A678E5ED9389045A2C73A60FBBA0931"/>
    <w:rsid w:val="00F133CC"/>
  </w:style>
  <w:style w:type="paragraph" w:customStyle="1" w:styleId="9E2CD14D3B0CD34C8B3546CACDF11B2E">
    <w:name w:val="9E2CD14D3B0CD34C8B3546CACDF11B2E"/>
    <w:rsid w:val="00F133CC"/>
  </w:style>
  <w:style w:type="paragraph" w:customStyle="1" w:styleId="A4D5C2F6A514A947931ACE11E9DC77FD">
    <w:name w:val="A4D5C2F6A514A947931ACE11E9DC77FD"/>
    <w:rsid w:val="00F133CC"/>
  </w:style>
  <w:style w:type="paragraph" w:customStyle="1" w:styleId="DA92E9553273DC4A854102E28B3238BB">
    <w:name w:val="DA92E9553273DC4A854102E28B3238BB"/>
    <w:rsid w:val="00F133CC"/>
  </w:style>
  <w:style w:type="paragraph" w:customStyle="1" w:styleId="76AAB9AC833E194BBBED926E6A42D106">
    <w:name w:val="76AAB9AC833E194BBBED926E6A42D106"/>
    <w:rsid w:val="00F133C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2025F56DCE7B4EB2EEC7F74A3A7D9C">
    <w:name w:val="CA2025F56DCE7B4EB2EEC7F74A3A7D9C"/>
    <w:rsid w:val="0081342B"/>
  </w:style>
  <w:style w:type="paragraph" w:customStyle="1" w:styleId="8578DC0E43C37448B3E7A547DDF3DA13">
    <w:name w:val="8578DC0E43C37448B3E7A547DDF3DA13"/>
    <w:rsid w:val="0081342B"/>
  </w:style>
  <w:style w:type="paragraph" w:customStyle="1" w:styleId="C427481BD252E54295BE4542242B4801">
    <w:name w:val="C427481BD252E54295BE4542242B4801"/>
    <w:rsid w:val="0081342B"/>
  </w:style>
  <w:style w:type="paragraph" w:customStyle="1" w:styleId="DE488C20447F0D4EA5C7BCDC087911B3">
    <w:name w:val="DE488C20447F0D4EA5C7BCDC087911B3"/>
    <w:rsid w:val="0081342B"/>
  </w:style>
  <w:style w:type="paragraph" w:customStyle="1" w:styleId="70D7A4C4B9C89B478671525A6C698901">
    <w:name w:val="70D7A4C4B9C89B478671525A6C698901"/>
    <w:rsid w:val="0081342B"/>
  </w:style>
  <w:style w:type="paragraph" w:customStyle="1" w:styleId="CB3DE49F9E035D4CA63036F66D83B423">
    <w:name w:val="CB3DE49F9E035D4CA63036F66D83B423"/>
    <w:rsid w:val="0081342B"/>
  </w:style>
  <w:style w:type="paragraph" w:customStyle="1" w:styleId="9FBEE78439E56649936DCCEB3648DA7F">
    <w:name w:val="9FBEE78439E56649936DCCEB3648DA7F"/>
    <w:rsid w:val="006820F3"/>
  </w:style>
  <w:style w:type="paragraph" w:customStyle="1" w:styleId="A8515CE04EC4234CAC4AEE658E6B6167">
    <w:name w:val="A8515CE04EC4234CAC4AEE658E6B6167"/>
    <w:rsid w:val="006820F3"/>
  </w:style>
  <w:style w:type="paragraph" w:customStyle="1" w:styleId="5628657DE1512345B824676011FA846D">
    <w:name w:val="5628657DE1512345B824676011FA846D"/>
    <w:rsid w:val="006820F3"/>
  </w:style>
  <w:style w:type="paragraph" w:customStyle="1" w:styleId="44EEC5F2DFD4DA49B49F4818A6EE9A25">
    <w:name w:val="44EEC5F2DFD4DA49B49F4818A6EE9A25"/>
    <w:rsid w:val="006820F3"/>
  </w:style>
  <w:style w:type="paragraph" w:customStyle="1" w:styleId="C30E4761853AB547ADC04D228DA243BF">
    <w:name w:val="C30E4761853AB547ADC04D228DA243BF"/>
    <w:rsid w:val="006820F3"/>
  </w:style>
  <w:style w:type="paragraph" w:customStyle="1" w:styleId="DDADA48F4AC5F5499C790E31B681A461">
    <w:name w:val="DDADA48F4AC5F5499C790E31B681A461"/>
    <w:rsid w:val="006820F3"/>
  </w:style>
  <w:style w:type="paragraph" w:customStyle="1" w:styleId="C94D1AB3985F8547808B8C72C061CE16">
    <w:name w:val="C94D1AB3985F8547808B8C72C061CE16"/>
    <w:rsid w:val="00F133CC"/>
  </w:style>
  <w:style w:type="paragraph" w:customStyle="1" w:styleId="0A678E5ED9389045A2C73A60FBBA0931">
    <w:name w:val="0A678E5ED9389045A2C73A60FBBA0931"/>
    <w:rsid w:val="00F133CC"/>
  </w:style>
  <w:style w:type="paragraph" w:customStyle="1" w:styleId="9E2CD14D3B0CD34C8B3546CACDF11B2E">
    <w:name w:val="9E2CD14D3B0CD34C8B3546CACDF11B2E"/>
    <w:rsid w:val="00F133CC"/>
  </w:style>
  <w:style w:type="paragraph" w:customStyle="1" w:styleId="A4D5C2F6A514A947931ACE11E9DC77FD">
    <w:name w:val="A4D5C2F6A514A947931ACE11E9DC77FD"/>
    <w:rsid w:val="00F133CC"/>
  </w:style>
  <w:style w:type="paragraph" w:customStyle="1" w:styleId="DA92E9553273DC4A854102E28B3238BB">
    <w:name w:val="DA92E9553273DC4A854102E28B3238BB"/>
    <w:rsid w:val="00F133CC"/>
  </w:style>
  <w:style w:type="paragraph" w:customStyle="1" w:styleId="76AAB9AC833E194BBBED926E6A42D106">
    <w:name w:val="76AAB9AC833E194BBBED926E6A42D106"/>
    <w:rsid w:val="00F13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8A79-AFB6-B042-9BC3-00792160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1421</Words>
  <Characters>8104</Characters>
  <Application>Microsoft Macintosh Word</Application>
  <DocSecurity>0</DocSecurity>
  <Lines>67</Lines>
  <Paragraphs>19</Paragraphs>
  <ScaleCrop>false</ScaleCrop>
  <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Jackson</dc:creator>
  <cp:keywords/>
  <dc:description/>
  <cp:lastModifiedBy>Gill Jackson</cp:lastModifiedBy>
  <cp:revision>4</cp:revision>
  <cp:lastPrinted>2023-07-04T15:04:00Z</cp:lastPrinted>
  <dcterms:created xsi:type="dcterms:W3CDTF">2023-05-11T20:27:00Z</dcterms:created>
  <dcterms:modified xsi:type="dcterms:W3CDTF">2023-07-04T15:05:00Z</dcterms:modified>
</cp:coreProperties>
</file>