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6CE49" w14:textId="77777777" w:rsidR="00FC471F" w:rsidRPr="00FC471F" w:rsidRDefault="00FC471F" w:rsidP="00FC471F">
      <w:pPr>
        <w:jc w:val="center"/>
        <w:rPr>
          <w:b/>
          <w:sz w:val="28"/>
          <w:szCs w:val="28"/>
        </w:rPr>
      </w:pPr>
      <w:r w:rsidRPr="00FC471F">
        <w:rPr>
          <w:b/>
          <w:sz w:val="28"/>
          <w:szCs w:val="28"/>
        </w:rPr>
        <w:t>BURES SPORTSGROUND COMMITTEE</w:t>
      </w:r>
    </w:p>
    <w:p w14:paraId="1E647FFE" w14:textId="77777777" w:rsidR="00F77F6F" w:rsidRDefault="00FC471F">
      <w:r>
        <w:t>Gill Jackson</w:t>
      </w:r>
    </w:p>
    <w:p w14:paraId="108EF2F7" w14:textId="77777777" w:rsidR="00FC471F" w:rsidRDefault="00FC471F">
      <w:r>
        <w:t xml:space="preserve">Chair </w:t>
      </w:r>
      <w:proofErr w:type="spellStart"/>
      <w:r>
        <w:t>Bures</w:t>
      </w:r>
      <w:proofErr w:type="spellEnd"/>
      <w:r>
        <w:t xml:space="preserve"> </w:t>
      </w:r>
      <w:proofErr w:type="spellStart"/>
      <w:r>
        <w:t>Sportground</w:t>
      </w:r>
      <w:proofErr w:type="spellEnd"/>
      <w:r>
        <w:t xml:space="preserve"> Committee</w:t>
      </w:r>
    </w:p>
    <w:p w14:paraId="570BB057" w14:textId="77777777" w:rsidR="00FC471F" w:rsidRDefault="00FC471F">
      <w:r>
        <w:t>Malting Farm</w:t>
      </w:r>
    </w:p>
    <w:p w14:paraId="7678E5CD" w14:textId="77777777" w:rsidR="00FC471F" w:rsidRDefault="00FC471F">
      <w:proofErr w:type="spellStart"/>
      <w:r>
        <w:t>Nayland</w:t>
      </w:r>
      <w:proofErr w:type="spellEnd"/>
      <w:r>
        <w:t xml:space="preserve"> Road</w:t>
      </w:r>
    </w:p>
    <w:p w14:paraId="1714CE67" w14:textId="77777777" w:rsidR="00FC471F" w:rsidRDefault="00FC471F">
      <w:proofErr w:type="spellStart"/>
      <w:r>
        <w:t>Bures</w:t>
      </w:r>
      <w:proofErr w:type="spellEnd"/>
      <w:r>
        <w:t xml:space="preserve"> </w:t>
      </w:r>
    </w:p>
    <w:p w14:paraId="143F12AC" w14:textId="77777777" w:rsidR="00FC471F" w:rsidRDefault="00FC471F">
      <w:r>
        <w:t>Suffolk CO8 5BL</w:t>
      </w:r>
    </w:p>
    <w:p w14:paraId="52BC0E60" w14:textId="77777777" w:rsidR="00FC471F" w:rsidRDefault="00FC471F"/>
    <w:p w14:paraId="13805411" w14:textId="77777777" w:rsidR="00FC471F" w:rsidRDefault="00FC471F">
      <w:r>
        <w:t>Tel: 01787227860/07735342308</w:t>
      </w:r>
    </w:p>
    <w:p w14:paraId="3D25C5D3" w14:textId="77777777" w:rsidR="00FC471F" w:rsidRPr="009B43C6" w:rsidRDefault="00FC471F" w:rsidP="009B43C6">
      <w:pPr>
        <w:widowControl w:val="0"/>
        <w:autoSpaceDE w:val="0"/>
        <w:autoSpaceDN w:val="0"/>
        <w:adjustRightInd w:val="0"/>
        <w:spacing w:after="240" w:line="360" w:lineRule="atLeast"/>
        <w:rPr>
          <w:rFonts w:ascii="Times Roman" w:hAnsi="Times Roman" w:cs="Times Roman"/>
          <w:color w:val="000000"/>
          <w:lang w:val="en-US"/>
        </w:rPr>
      </w:pPr>
      <w:r>
        <w:t xml:space="preserve">Email: </w:t>
      </w:r>
      <w:hyperlink r:id="rId9" w:history="1">
        <w:r w:rsidRPr="00024E20">
          <w:rPr>
            <w:rStyle w:val="Hyperlink"/>
          </w:rPr>
          <w:t>gjackson.bures@gmail.com</w:t>
        </w:r>
      </w:hyperlink>
      <w:proofErr w:type="gramStart"/>
      <w:r w:rsidR="00031AC7">
        <w:t xml:space="preserve">  </w:t>
      </w:r>
      <w:r w:rsidR="009B43C6">
        <w:t xml:space="preserve">     </w:t>
      </w:r>
      <w:r w:rsidR="009B43C6" w:rsidRPr="009B43C6">
        <w:rPr>
          <w:rFonts w:cs="Times Roman"/>
          <w:color w:val="000000"/>
          <w:lang w:val="en-US"/>
        </w:rPr>
        <w:t>buressportsclerk@tutanota.com</w:t>
      </w:r>
      <w:proofErr w:type="gramEnd"/>
      <w:r w:rsidR="009B43C6">
        <w:rPr>
          <w:rFonts w:ascii="Times Roman" w:hAnsi="Times Roman" w:cs="Times Roman"/>
          <w:color w:val="000000"/>
          <w:sz w:val="32"/>
          <w:szCs w:val="32"/>
          <w:lang w:val="en-US"/>
        </w:rPr>
        <w:t xml:space="preserve">  </w:t>
      </w:r>
    </w:p>
    <w:p w14:paraId="6D230B96" w14:textId="77777777" w:rsidR="00FC471F" w:rsidRDefault="00FC471F" w:rsidP="00FC471F">
      <w:pPr>
        <w:jc w:val="center"/>
        <w:rPr>
          <w:b/>
          <w:sz w:val="28"/>
          <w:szCs w:val="28"/>
        </w:rPr>
      </w:pPr>
      <w:r w:rsidRPr="00FC471F">
        <w:rPr>
          <w:b/>
          <w:sz w:val="28"/>
          <w:szCs w:val="28"/>
        </w:rPr>
        <w:t xml:space="preserve">Notice of </w:t>
      </w:r>
      <w:proofErr w:type="spellStart"/>
      <w:r w:rsidRPr="00FC471F">
        <w:rPr>
          <w:b/>
          <w:sz w:val="28"/>
          <w:szCs w:val="28"/>
        </w:rPr>
        <w:t>Sportsground</w:t>
      </w:r>
      <w:proofErr w:type="spellEnd"/>
      <w:r w:rsidRPr="00FC471F">
        <w:rPr>
          <w:b/>
          <w:sz w:val="28"/>
          <w:szCs w:val="28"/>
        </w:rPr>
        <w:t xml:space="preserve"> Committee Meeting</w:t>
      </w:r>
    </w:p>
    <w:p w14:paraId="748074D2" w14:textId="77777777" w:rsidR="00FC471F" w:rsidRDefault="00FC471F" w:rsidP="00FC471F">
      <w:pPr>
        <w:jc w:val="center"/>
        <w:rPr>
          <w:b/>
          <w:sz w:val="28"/>
          <w:szCs w:val="28"/>
        </w:rPr>
      </w:pPr>
    </w:p>
    <w:p w14:paraId="7F0E9BE3" w14:textId="77777777" w:rsidR="00FC471F" w:rsidRPr="00FC471F" w:rsidRDefault="00FC471F" w:rsidP="00FC471F">
      <w:pPr>
        <w:widowControl w:val="0"/>
        <w:autoSpaceDE w:val="0"/>
        <w:autoSpaceDN w:val="0"/>
        <w:adjustRightInd w:val="0"/>
        <w:spacing w:after="240"/>
        <w:rPr>
          <w:rFonts w:cs="Times Roman"/>
          <w:color w:val="000000"/>
          <w:lang w:val="en-US"/>
        </w:rPr>
      </w:pPr>
      <w:r w:rsidRPr="00FC471F">
        <w:rPr>
          <w:rFonts w:cs="Times Roman"/>
          <w:color w:val="000000"/>
          <w:lang w:val="en-US"/>
        </w:rPr>
        <w:t xml:space="preserve">The Press &amp; Public are welcome to attend </w:t>
      </w:r>
    </w:p>
    <w:p w14:paraId="27A802A0" w14:textId="6DF2FDD4" w:rsidR="00FC471F" w:rsidRDefault="00FC471F" w:rsidP="00FC471F">
      <w:pPr>
        <w:widowControl w:val="0"/>
        <w:autoSpaceDE w:val="0"/>
        <w:autoSpaceDN w:val="0"/>
        <w:adjustRightInd w:val="0"/>
        <w:spacing w:after="240"/>
        <w:rPr>
          <w:rFonts w:cs="Times Roman"/>
          <w:color w:val="000000"/>
          <w:lang w:val="en-US"/>
        </w:rPr>
      </w:pPr>
      <w:r w:rsidRPr="00FC471F">
        <w:rPr>
          <w:rFonts w:cs="Times Roman"/>
          <w:color w:val="000000"/>
          <w:lang w:val="en-US"/>
        </w:rPr>
        <w:t>Dear Member</w:t>
      </w:r>
      <w:proofErr w:type="gramStart"/>
      <w:r w:rsidRPr="00FC471F">
        <w:rPr>
          <w:rFonts w:cs="Times Roman"/>
          <w:color w:val="000000"/>
          <w:lang w:val="en-US"/>
        </w:rPr>
        <w:t> </w:t>
      </w:r>
      <w:r w:rsidR="00923652">
        <w:rPr>
          <w:rFonts w:cs="Times Roman"/>
          <w:color w:val="000000"/>
          <w:lang w:val="en-US"/>
        </w:rPr>
        <w:t xml:space="preserve">                                                                                                                                                           </w:t>
      </w:r>
      <w:r w:rsidRPr="00FC471F">
        <w:rPr>
          <w:rFonts w:cs="Times Roman"/>
          <w:color w:val="000000"/>
          <w:lang w:val="en-US"/>
        </w:rPr>
        <w:t>You</w:t>
      </w:r>
      <w:proofErr w:type="gramEnd"/>
      <w:r w:rsidRPr="00FC471F">
        <w:rPr>
          <w:rFonts w:cs="Times Roman"/>
          <w:color w:val="000000"/>
          <w:lang w:val="en-US"/>
        </w:rPr>
        <w:t xml:space="preserve"> are hereby summoned to attend a meeting of the </w:t>
      </w:r>
      <w:proofErr w:type="spellStart"/>
      <w:r w:rsidRPr="00FC471F">
        <w:rPr>
          <w:rFonts w:cs="Times Roman"/>
          <w:color w:val="000000"/>
          <w:lang w:val="en-US"/>
        </w:rPr>
        <w:t>Bures</w:t>
      </w:r>
      <w:proofErr w:type="spellEnd"/>
      <w:r w:rsidRPr="00FC471F">
        <w:rPr>
          <w:rFonts w:cs="Times Roman"/>
          <w:color w:val="000000"/>
          <w:lang w:val="en-US"/>
        </w:rPr>
        <w:t xml:space="preserve"> Sports Ground Committee on Thursday 1</w:t>
      </w:r>
      <w:r w:rsidR="00725B81">
        <w:rPr>
          <w:rFonts w:cs="Times Roman"/>
          <w:color w:val="000000"/>
          <w:lang w:val="en-US"/>
        </w:rPr>
        <w:t>6</w:t>
      </w:r>
      <w:r w:rsidR="00725B81" w:rsidRPr="00725B81">
        <w:rPr>
          <w:rFonts w:cs="Times Roman"/>
          <w:color w:val="000000"/>
          <w:vertAlign w:val="superscript"/>
          <w:lang w:val="en-US"/>
        </w:rPr>
        <w:t>th</w:t>
      </w:r>
      <w:r w:rsidR="00725B81">
        <w:rPr>
          <w:rFonts w:cs="Times Roman"/>
          <w:color w:val="000000"/>
          <w:lang w:val="en-US"/>
        </w:rPr>
        <w:t xml:space="preserve"> March</w:t>
      </w:r>
      <w:r w:rsidR="00CE7E95">
        <w:rPr>
          <w:rFonts w:cs="Times Roman"/>
          <w:color w:val="000000"/>
          <w:lang w:val="en-US"/>
        </w:rPr>
        <w:t xml:space="preserve"> 2023</w:t>
      </w:r>
      <w:r w:rsidR="00725B81">
        <w:rPr>
          <w:rFonts w:cs="Times Roman"/>
          <w:color w:val="000000"/>
          <w:lang w:val="en-US"/>
        </w:rPr>
        <w:t xml:space="preserve"> in</w:t>
      </w:r>
      <w:r w:rsidRPr="00FC471F">
        <w:rPr>
          <w:rFonts w:cs="Times Roman"/>
          <w:color w:val="000000"/>
          <w:lang w:val="en-US"/>
        </w:rPr>
        <w:t xml:space="preserve"> the </w:t>
      </w:r>
      <w:proofErr w:type="spellStart"/>
      <w:r w:rsidRPr="00FC471F">
        <w:rPr>
          <w:rFonts w:cs="Times Roman"/>
          <w:color w:val="000000"/>
          <w:lang w:val="en-US"/>
        </w:rPr>
        <w:t>Garrad</w:t>
      </w:r>
      <w:proofErr w:type="spellEnd"/>
      <w:r w:rsidRPr="00FC471F">
        <w:rPr>
          <w:rFonts w:cs="Times Roman"/>
          <w:color w:val="000000"/>
          <w:lang w:val="en-US"/>
        </w:rPr>
        <w:t xml:space="preserve"> Room, </w:t>
      </w:r>
      <w:proofErr w:type="spellStart"/>
      <w:r w:rsidRPr="00FC471F">
        <w:rPr>
          <w:rFonts w:cs="Times Roman"/>
          <w:color w:val="000000"/>
          <w:lang w:val="en-US"/>
        </w:rPr>
        <w:t>B</w:t>
      </w:r>
      <w:r>
        <w:rPr>
          <w:rFonts w:cs="Times Roman"/>
          <w:color w:val="000000"/>
          <w:lang w:val="en-US"/>
        </w:rPr>
        <w:t>ures</w:t>
      </w:r>
      <w:proofErr w:type="spellEnd"/>
      <w:r>
        <w:rPr>
          <w:rFonts w:cs="Times Roman"/>
          <w:color w:val="000000"/>
          <w:lang w:val="en-US"/>
        </w:rPr>
        <w:t xml:space="preserve"> Community Centre at 7.30pm.</w:t>
      </w:r>
    </w:p>
    <w:p w14:paraId="73798246" w14:textId="77777777" w:rsidR="00FC471F" w:rsidRDefault="00FC471F" w:rsidP="00FC471F">
      <w:pPr>
        <w:widowControl w:val="0"/>
        <w:autoSpaceDE w:val="0"/>
        <w:autoSpaceDN w:val="0"/>
        <w:adjustRightInd w:val="0"/>
        <w:spacing w:after="240"/>
        <w:jc w:val="center"/>
        <w:rPr>
          <w:rFonts w:cs="Times Roman"/>
          <w:b/>
          <w:color w:val="000000"/>
          <w:lang w:val="en-US"/>
        </w:rPr>
      </w:pPr>
      <w:r w:rsidRPr="00FC471F">
        <w:rPr>
          <w:rFonts w:cs="Times Roman"/>
          <w:b/>
          <w:color w:val="000000"/>
          <w:lang w:val="en-US"/>
        </w:rPr>
        <w:t>AGENDA</w:t>
      </w:r>
    </w:p>
    <w:p w14:paraId="1787A294" w14:textId="77777777" w:rsidR="00FC471F" w:rsidRPr="00FC471F" w:rsidRDefault="00562AAE" w:rsidP="00FC471F">
      <w:pPr>
        <w:widowControl w:val="0"/>
        <w:numPr>
          <w:ilvl w:val="0"/>
          <w:numId w:val="1"/>
        </w:numPr>
        <w:tabs>
          <w:tab w:val="left" w:pos="220"/>
          <w:tab w:val="left" w:pos="720"/>
        </w:tabs>
        <w:autoSpaceDE w:val="0"/>
        <w:autoSpaceDN w:val="0"/>
        <w:adjustRightInd w:val="0"/>
        <w:spacing w:after="320" w:line="360" w:lineRule="atLeast"/>
        <w:ind w:hanging="720"/>
        <w:rPr>
          <w:rFonts w:cs="Times Roman"/>
          <w:color w:val="000000"/>
          <w:lang w:val="en-US"/>
        </w:rPr>
      </w:pPr>
      <w:r w:rsidRPr="00562AAE">
        <w:rPr>
          <w:rFonts w:cs="Times Roman"/>
          <w:b/>
          <w:color w:val="000000"/>
          <w:lang w:val="en-US"/>
        </w:rPr>
        <w:t>Apologies for absence</w:t>
      </w:r>
      <w:r w:rsidR="00FC471F" w:rsidRPr="00FC471F">
        <w:rPr>
          <w:rFonts w:cs="Times Roman"/>
          <w:color w:val="000000"/>
          <w:lang w:val="en-US"/>
        </w:rPr>
        <w:t xml:space="preserve">  </w:t>
      </w:r>
    </w:p>
    <w:p w14:paraId="4974D803" w14:textId="77777777" w:rsidR="00FC471F" w:rsidRPr="00FC471F" w:rsidRDefault="00FC471F" w:rsidP="00FC471F">
      <w:pPr>
        <w:widowControl w:val="0"/>
        <w:numPr>
          <w:ilvl w:val="0"/>
          <w:numId w:val="1"/>
        </w:numPr>
        <w:tabs>
          <w:tab w:val="left" w:pos="220"/>
          <w:tab w:val="left" w:pos="720"/>
        </w:tabs>
        <w:autoSpaceDE w:val="0"/>
        <w:autoSpaceDN w:val="0"/>
        <w:adjustRightInd w:val="0"/>
        <w:spacing w:after="320" w:line="360" w:lineRule="atLeast"/>
        <w:ind w:left="709" w:hanging="489"/>
        <w:rPr>
          <w:rFonts w:cs="Times Roman"/>
          <w:color w:val="000000"/>
          <w:lang w:val="en-US"/>
        </w:rPr>
      </w:pPr>
      <w:r w:rsidRPr="00562AAE">
        <w:rPr>
          <w:rFonts w:cs="Times Roman"/>
          <w:b/>
          <w:color w:val="000000"/>
          <w:lang w:val="en-US"/>
        </w:rPr>
        <w:t>Register of Interests and Dispensation Requests</w:t>
      </w:r>
      <w:r>
        <w:rPr>
          <w:rFonts w:cs="Times Roman"/>
          <w:color w:val="000000"/>
          <w:lang w:val="en-US"/>
        </w:rPr>
        <w:t xml:space="preserve">  To receive any </w:t>
      </w:r>
      <w:r w:rsidRPr="00FC471F">
        <w:rPr>
          <w:rFonts w:cs="Times Roman"/>
          <w:color w:val="000000"/>
          <w:lang w:val="en-US"/>
        </w:rPr>
        <w:t>‘Pecuniary’ and ‘Non-pecuniary’ interests and Dispensation requests  </w:t>
      </w:r>
    </w:p>
    <w:p w14:paraId="228FD989" w14:textId="77777777" w:rsidR="00FC471F" w:rsidRPr="00FC471F" w:rsidRDefault="00FC471F" w:rsidP="00FC471F">
      <w:pPr>
        <w:widowControl w:val="0"/>
        <w:numPr>
          <w:ilvl w:val="0"/>
          <w:numId w:val="1"/>
        </w:numPr>
        <w:tabs>
          <w:tab w:val="left" w:pos="220"/>
          <w:tab w:val="left" w:pos="720"/>
        </w:tabs>
        <w:autoSpaceDE w:val="0"/>
        <w:autoSpaceDN w:val="0"/>
        <w:adjustRightInd w:val="0"/>
        <w:spacing w:after="320" w:line="360" w:lineRule="atLeast"/>
        <w:ind w:left="709" w:hanging="489"/>
        <w:rPr>
          <w:rFonts w:cs="Times Roman"/>
          <w:color w:val="000000"/>
          <w:lang w:val="en-US"/>
        </w:rPr>
      </w:pPr>
      <w:r w:rsidRPr="00562AAE">
        <w:rPr>
          <w:rFonts w:cs="Times Roman"/>
          <w:b/>
          <w:color w:val="000000"/>
          <w:lang w:val="en-US"/>
        </w:rPr>
        <w:t>Public Forum</w:t>
      </w:r>
      <w:r w:rsidRPr="00FC471F">
        <w:rPr>
          <w:rFonts w:cs="Times Roman"/>
          <w:color w:val="000000"/>
          <w:lang w:val="en-US"/>
        </w:rPr>
        <w:t xml:space="preserve">  15 minutes maximum public participation. 3 minutes for individual contributions unless agreed by the Chair. The public are invited to give views and question the Committee on issues on this agenda, or raise issues for consideration of inclusion at future meetin</w:t>
      </w:r>
      <w:r>
        <w:rPr>
          <w:rFonts w:cs="Times Roman"/>
          <w:color w:val="000000"/>
          <w:lang w:val="en-US"/>
        </w:rPr>
        <w:t>gs</w:t>
      </w:r>
      <w:proofErr w:type="gramStart"/>
      <w:r>
        <w:rPr>
          <w:rFonts w:cs="Times Roman"/>
          <w:color w:val="000000"/>
          <w:lang w:val="en-US"/>
        </w:rPr>
        <w:t>.</w:t>
      </w:r>
      <w:r w:rsidRPr="00FC471F">
        <w:rPr>
          <w:rFonts w:cs="Times Roman"/>
          <w:color w:val="000000"/>
          <w:lang w:val="en-US"/>
        </w:rPr>
        <w:t> </w:t>
      </w:r>
      <w:proofErr w:type="gramEnd"/>
    </w:p>
    <w:p w14:paraId="03992C92" w14:textId="69AF6BB7" w:rsidR="00FC471F" w:rsidRPr="00FC471F" w:rsidRDefault="00FC471F" w:rsidP="00FC471F">
      <w:pPr>
        <w:widowControl w:val="0"/>
        <w:numPr>
          <w:ilvl w:val="0"/>
          <w:numId w:val="1"/>
        </w:numPr>
        <w:tabs>
          <w:tab w:val="left" w:pos="220"/>
          <w:tab w:val="left" w:pos="709"/>
        </w:tabs>
        <w:autoSpaceDE w:val="0"/>
        <w:autoSpaceDN w:val="0"/>
        <w:adjustRightInd w:val="0"/>
        <w:spacing w:after="320" w:line="360" w:lineRule="atLeast"/>
        <w:ind w:left="709" w:hanging="489"/>
        <w:rPr>
          <w:rFonts w:cs="Times Roman"/>
          <w:color w:val="000000"/>
          <w:lang w:val="en-US"/>
        </w:rPr>
      </w:pPr>
      <w:r w:rsidRPr="00562AAE">
        <w:rPr>
          <w:rFonts w:cs="Times Roman"/>
          <w:b/>
          <w:color w:val="000000"/>
          <w:lang w:val="en-US"/>
        </w:rPr>
        <w:t>Minutes</w:t>
      </w:r>
      <w:r w:rsidRPr="00FC471F">
        <w:rPr>
          <w:rFonts w:cs="Times Roman"/>
          <w:color w:val="000000"/>
          <w:lang w:val="en-US"/>
        </w:rPr>
        <w:t xml:space="preserve">  Minutes of the meeting of </w:t>
      </w:r>
      <w:r>
        <w:rPr>
          <w:rFonts w:cs="Times Roman"/>
          <w:color w:val="000000"/>
          <w:lang w:val="en-US"/>
        </w:rPr>
        <w:t>1</w:t>
      </w:r>
      <w:r w:rsidR="00725B81">
        <w:rPr>
          <w:rFonts w:cs="Times Roman"/>
          <w:color w:val="000000"/>
          <w:lang w:val="en-US"/>
        </w:rPr>
        <w:t>2</w:t>
      </w:r>
      <w:r w:rsidR="00725B81" w:rsidRPr="00725B81">
        <w:rPr>
          <w:rFonts w:cs="Times Roman"/>
          <w:color w:val="000000"/>
          <w:vertAlign w:val="superscript"/>
          <w:lang w:val="en-US"/>
        </w:rPr>
        <w:t>th</w:t>
      </w:r>
      <w:r w:rsidR="00725B81">
        <w:rPr>
          <w:rFonts w:cs="Times Roman"/>
          <w:color w:val="000000"/>
          <w:lang w:val="en-US"/>
        </w:rPr>
        <w:t xml:space="preserve"> January 2023</w:t>
      </w:r>
      <w:r>
        <w:rPr>
          <w:rFonts w:cs="Times Roman"/>
          <w:color w:val="000000"/>
          <w:lang w:val="en-US"/>
        </w:rPr>
        <w:t xml:space="preserve"> to be confirmed </w:t>
      </w:r>
      <w:r w:rsidRPr="00FC471F">
        <w:rPr>
          <w:rFonts w:cs="Times Roman"/>
          <w:color w:val="000000"/>
          <w:lang w:val="en-US"/>
        </w:rPr>
        <w:t>and signed as a correct record (previously circulated).  </w:t>
      </w:r>
    </w:p>
    <w:p w14:paraId="264FA1AD" w14:textId="77777777" w:rsidR="00FC471F" w:rsidRDefault="00FC471F" w:rsidP="00FC471F">
      <w:pPr>
        <w:widowControl w:val="0"/>
        <w:numPr>
          <w:ilvl w:val="0"/>
          <w:numId w:val="1"/>
        </w:numPr>
        <w:tabs>
          <w:tab w:val="left" w:pos="220"/>
          <w:tab w:val="left" w:pos="720"/>
        </w:tabs>
        <w:autoSpaceDE w:val="0"/>
        <w:autoSpaceDN w:val="0"/>
        <w:adjustRightInd w:val="0"/>
        <w:spacing w:after="320" w:line="360" w:lineRule="atLeast"/>
        <w:ind w:left="709" w:hanging="489"/>
        <w:rPr>
          <w:rFonts w:cs="Times Roman"/>
          <w:color w:val="000000"/>
          <w:lang w:val="en-US"/>
        </w:rPr>
      </w:pPr>
      <w:r w:rsidRPr="00562AAE">
        <w:rPr>
          <w:rFonts w:cs="Times Roman"/>
          <w:b/>
          <w:color w:val="000000"/>
          <w:lang w:val="en-US"/>
        </w:rPr>
        <w:t>Matters arising</w:t>
      </w:r>
      <w:r w:rsidRPr="00FC471F">
        <w:rPr>
          <w:rFonts w:cs="Times Roman"/>
          <w:color w:val="000000"/>
          <w:lang w:val="en-US"/>
        </w:rPr>
        <w:t xml:space="preserve"> which do not appear elsewhere on the agenda  </w:t>
      </w:r>
    </w:p>
    <w:p w14:paraId="57FA2C02" w14:textId="79E41C11" w:rsidR="00BB5770" w:rsidRDefault="00725B81" w:rsidP="00BB5770">
      <w:pPr>
        <w:widowControl w:val="0"/>
        <w:tabs>
          <w:tab w:val="left" w:pos="220"/>
          <w:tab w:val="left" w:pos="720"/>
        </w:tabs>
        <w:autoSpaceDE w:val="0"/>
        <w:autoSpaceDN w:val="0"/>
        <w:adjustRightInd w:val="0"/>
        <w:spacing w:after="320" w:line="360" w:lineRule="atLeast"/>
        <w:ind w:left="220"/>
        <w:rPr>
          <w:rFonts w:cs="Times Roman"/>
          <w:color w:val="000000"/>
          <w:lang w:val="en-US"/>
        </w:rPr>
      </w:pPr>
      <w:r>
        <w:rPr>
          <w:rFonts w:cs="Times Roman"/>
          <w:color w:val="000000"/>
          <w:lang w:val="en-US"/>
        </w:rPr>
        <w:tab/>
        <w:t xml:space="preserve">a. </w:t>
      </w:r>
      <w:r>
        <w:rPr>
          <w:rFonts w:cs="Times Roman"/>
          <w:color w:val="000000"/>
          <w:lang w:val="en-US"/>
        </w:rPr>
        <w:tab/>
      </w:r>
      <w:r w:rsidR="00031AC7">
        <w:rPr>
          <w:rFonts w:cs="Times Roman"/>
          <w:color w:val="000000"/>
          <w:lang w:val="en-US"/>
        </w:rPr>
        <w:t>Private security</w:t>
      </w:r>
      <w:r w:rsidR="00F01A13">
        <w:rPr>
          <w:rFonts w:cs="Times Roman"/>
          <w:color w:val="000000"/>
          <w:lang w:val="en-US"/>
        </w:rPr>
        <w:t xml:space="preserve">  </w:t>
      </w:r>
    </w:p>
    <w:p w14:paraId="6D97F6CE" w14:textId="3F15B349" w:rsidR="00F01A13" w:rsidRPr="00FC471F" w:rsidRDefault="00F01A13" w:rsidP="00BB5770">
      <w:pPr>
        <w:widowControl w:val="0"/>
        <w:tabs>
          <w:tab w:val="left" w:pos="220"/>
          <w:tab w:val="left" w:pos="720"/>
        </w:tabs>
        <w:autoSpaceDE w:val="0"/>
        <w:autoSpaceDN w:val="0"/>
        <w:adjustRightInd w:val="0"/>
        <w:spacing w:after="320" w:line="360" w:lineRule="atLeast"/>
        <w:ind w:left="220"/>
        <w:rPr>
          <w:rFonts w:cs="Times Roman"/>
          <w:color w:val="000000"/>
          <w:lang w:val="en-US"/>
        </w:rPr>
      </w:pPr>
      <w:r>
        <w:rPr>
          <w:rFonts w:cs="Times Roman"/>
          <w:color w:val="000000"/>
          <w:lang w:val="en-US"/>
        </w:rPr>
        <w:tab/>
        <w:t>b.</w:t>
      </w:r>
      <w:r>
        <w:rPr>
          <w:rFonts w:cs="Times Roman"/>
          <w:color w:val="000000"/>
          <w:lang w:val="en-US"/>
        </w:rPr>
        <w:tab/>
      </w:r>
      <w:proofErr w:type="spellStart"/>
      <w:r>
        <w:rPr>
          <w:rFonts w:cs="Times Roman"/>
          <w:color w:val="000000"/>
          <w:lang w:val="en-US"/>
        </w:rPr>
        <w:t>Wicksteed</w:t>
      </w:r>
      <w:proofErr w:type="spellEnd"/>
      <w:r>
        <w:rPr>
          <w:rFonts w:cs="Times Roman"/>
          <w:color w:val="000000"/>
          <w:lang w:val="en-US"/>
        </w:rPr>
        <w:t xml:space="preserve"> Dino domain fault</w:t>
      </w:r>
      <w:bookmarkStart w:id="0" w:name="_GoBack"/>
      <w:bookmarkEnd w:id="0"/>
    </w:p>
    <w:p w14:paraId="3377317A" w14:textId="73FD1709" w:rsidR="00FC471F" w:rsidRPr="00BB5770" w:rsidRDefault="00FC471F" w:rsidP="00BB5770">
      <w:pPr>
        <w:widowControl w:val="0"/>
        <w:numPr>
          <w:ilvl w:val="0"/>
          <w:numId w:val="1"/>
        </w:numPr>
        <w:tabs>
          <w:tab w:val="left" w:pos="220"/>
          <w:tab w:val="left" w:pos="720"/>
        </w:tabs>
        <w:autoSpaceDE w:val="0"/>
        <w:autoSpaceDN w:val="0"/>
        <w:adjustRightInd w:val="0"/>
        <w:spacing w:after="320" w:line="360" w:lineRule="atLeast"/>
        <w:ind w:left="709" w:hanging="489"/>
        <w:rPr>
          <w:rFonts w:cs="Times Roman"/>
          <w:color w:val="000000"/>
          <w:lang w:val="en-US"/>
        </w:rPr>
      </w:pPr>
      <w:r w:rsidRPr="00562AAE">
        <w:rPr>
          <w:rFonts w:cs="Times Roman"/>
          <w:b/>
          <w:color w:val="000000"/>
          <w:lang w:val="en-US"/>
        </w:rPr>
        <w:t>Football Club Matters</w:t>
      </w:r>
      <w:r>
        <w:rPr>
          <w:rFonts w:cs="Times Roman"/>
          <w:color w:val="000000"/>
          <w:lang w:val="en-US"/>
        </w:rPr>
        <w:t xml:space="preserve"> </w:t>
      </w:r>
      <w:r w:rsidRPr="00FC471F">
        <w:rPr>
          <w:rFonts w:cs="Times Roman"/>
          <w:color w:val="000000"/>
          <w:lang w:val="en-US"/>
        </w:rPr>
        <w:t xml:space="preserve"> </w:t>
      </w:r>
    </w:p>
    <w:p w14:paraId="7EB1EC9C" w14:textId="77777777" w:rsidR="00FC471F" w:rsidRPr="00FC471F" w:rsidRDefault="00FC471F" w:rsidP="00FC471F">
      <w:pPr>
        <w:widowControl w:val="0"/>
        <w:numPr>
          <w:ilvl w:val="0"/>
          <w:numId w:val="1"/>
        </w:numPr>
        <w:tabs>
          <w:tab w:val="left" w:pos="220"/>
          <w:tab w:val="left" w:pos="720"/>
        </w:tabs>
        <w:autoSpaceDE w:val="0"/>
        <w:autoSpaceDN w:val="0"/>
        <w:adjustRightInd w:val="0"/>
        <w:spacing w:after="320" w:line="360" w:lineRule="atLeast"/>
        <w:ind w:hanging="720"/>
        <w:rPr>
          <w:rFonts w:cs="Times Roman"/>
          <w:color w:val="000000"/>
          <w:lang w:val="en-US"/>
        </w:rPr>
      </w:pPr>
      <w:r w:rsidRPr="00562AAE">
        <w:rPr>
          <w:rFonts w:cs="Times Roman"/>
          <w:b/>
          <w:color w:val="000000"/>
          <w:lang w:val="en-US"/>
        </w:rPr>
        <w:t>Cricket Club Matters</w:t>
      </w:r>
      <w:r w:rsidRPr="00FC471F">
        <w:rPr>
          <w:rFonts w:cs="Times Roman"/>
          <w:color w:val="000000"/>
          <w:lang w:val="en-US"/>
        </w:rPr>
        <w:t xml:space="preserve">  </w:t>
      </w:r>
    </w:p>
    <w:p w14:paraId="440A1700" w14:textId="77777777" w:rsidR="00923652" w:rsidRDefault="00FC471F" w:rsidP="00923652">
      <w:pPr>
        <w:widowControl w:val="0"/>
        <w:numPr>
          <w:ilvl w:val="0"/>
          <w:numId w:val="1"/>
        </w:numPr>
        <w:tabs>
          <w:tab w:val="left" w:pos="220"/>
          <w:tab w:val="left" w:pos="720"/>
        </w:tabs>
        <w:autoSpaceDE w:val="0"/>
        <w:autoSpaceDN w:val="0"/>
        <w:adjustRightInd w:val="0"/>
        <w:spacing w:after="320" w:line="360" w:lineRule="atLeast"/>
        <w:ind w:hanging="720"/>
        <w:rPr>
          <w:rFonts w:cs="Times Roman"/>
          <w:color w:val="000000"/>
          <w:lang w:val="en-US"/>
        </w:rPr>
      </w:pPr>
      <w:r w:rsidRPr="00562AAE">
        <w:rPr>
          <w:rFonts w:cs="Times Roman"/>
          <w:b/>
          <w:color w:val="000000"/>
          <w:lang w:val="en-US"/>
        </w:rPr>
        <w:t>Tennis Club Matters</w:t>
      </w:r>
      <w:r w:rsidRPr="00FC471F">
        <w:rPr>
          <w:rFonts w:cs="Times Roman"/>
          <w:color w:val="000000"/>
          <w:lang w:val="en-US"/>
        </w:rPr>
        <w:t xml:space="preserve">  </w:t>
      </w:r>
    </w:p>
    <w:p w14:paraId="445788C8" w14:textId="522123C1" w:rsidR="00FC471F" w:rsidRPr="00923652" w:rsidRDefault="00680134" w:rsidP="00923652">
      <w:pPr>
        <w:widowControl w:val="0"/>
        <w:numPr>
          <w:ilvl w:val="0"/>
          <w:numId w:val="1"/>
        </w:numPr>
        <w:tabs>
          <w:tab w:val="left" w:pos="220"/>
          <w:tab w:val="left" w:pos="720"/>
        </w:tabs>
        <w:autoSpaceDE w:val="0"/>
        <w:autoSpaceDN w:val="0"/>
        <w:adjustRightInd w:val="0"/>
        <w:spacing w:after="320" w:line="360" w:lineRule="atLeast"/>
        <w:ind w:hanging="720"/>
        <w:rPr>
          <w:rFonts w:cs="Times Roman"/>
          <w:color w:val="000000"/>
          <w:lang w:val="en-US"/>
        </w:rPr>
      </w:pPr>
      <w:r w:rsidRPr="00923652">
        <w:rPr>
          <w:rFonts w:cs="Times Roman"/>
          <w:color w:val="000000"/>
          <w:lang w:val="en-US"/>
        </w:rPr>
        <w:lastRenderedPageBreak/>
        <w:t>a.</w:t>
      </w:r>
      <w:r w:rsidRPr="00923652">
        <w:rPr>
          <w:rFonts w:cs="Times Roman"/>
          <w:color w:val="000000"/>
          <w:lang w:val="en-US"/>
        </w:rPr>
        <w:tab/>
        <w:t xml:space="preserve">Sports Courts Project </w:t>
      </w:r>
      <w:r w:rsidR="00031AC7" w:rsidRPr="00923652">
        <w:rPr>
          <w:rFonts w:cs="Times Roman"/>
          <w:color w:val="000000"/>
          <w:lang w:val="en-US"/>
        </w:rPr>
        <w:tab/>
      </w:r>
      <w:r w:rsidRPr="00923652">
        <w:rPr>
          <w:rFonts w:cs="Times Roman"/>
          <w:color w:val="000000"/>
          <w:lang w:val="en-US"/>
        </w:rPr>
        <w:t xml:space="preserve">b. </w:t>
      </w:r>
      <w:r w:rsidRPr="00923652">
        <w:rPr>
          <w:rFonts w:cs="Times Roman"/>
          <w:color w:val="000000"/>
          <w:lang w:val="en-US"/>
        </w:rPr>
        <w:tab/>
      </w:r>
      <w:r w:rsidR="00FC471F" w:rsidRPr="00923652">
        <w:rPr>
          <w:rFonts w:cs="Times Roman"/>
          <w:color w:val="000000"/>
          <w:lang w:val="en-US"/>
        </w:rPr>
        <w:t>LTA membership  </w:t>
      </w:r>
    </w:p>
    <w:p w14:paraId="6D274881" w14:textId="77777777" w:rsidR="00FC471F" w:rsidRPr="00FC471F" w:rsidRDefault="00FC471F" w:rsidP="00FC471F">
      <w:pPr>
        <w:widowControl w:val="0"/>
        <w:autoSpaceDE w:val="0"/>
        <w:autoSpaceDN w:val="0"/>
        <w:adjustRightInd w:val="0"/>
        <w:spacing w:after="240" w:line="360" w:lineRule="atLeast"/>
        <w:rPr>
          <w:rFonts w:cs="Times Roman"/>
          <w:color w:val="000000"/>
          <w:lang w:val="en-US"/>
        </w:rPr>
      </w:pPr>
      <w:r w:rsidRPr="00FC471F">
        <w:rPr>
          <w:rFonts w:cs="Times Roman"/>
          <w:color w:val="000000"/>
          <w:lang w:val="en-US"/>
        </w:rPr>
        <w:t xml:space="preserve">9. </w:t>
      </w:r>
      <w:r w:rsidR="00680134">
        <w:rPr>
          <w:rFonts w:cs="Times Roman"/>
          <w:color w:val="000000"/>
          <w:lang w:val="en-US"/>
        </w:rPr>
        <w:tab/>
      </w:r>
      <w:r w:rsidRPr="00562AAE">
        <w:rPr>
          <w:rFonts w:cs="Times Roman"/>
          <w:b/>
          <w:color w:val="000000"/>
          <w:lang w:val="en-US"/>
        </w:rPr>
        <w:t>Pikes Marsh play area</w:t>
      </w:r>
      <w:r w:rsidRPr="00FC471F">
        <w:rPr>
          <w:rFonts w:cs="Times Roman"/>
          <w:color w:val="000000"/>
          <w:lang w:val="en-US"/>
        </w:rPr>
        <w:t xml:space="preserve"> </w:t>
      </w:r>
    </w:p>
    <w:p w14:paraId="171573A1" w14:textId="77777777" w:rsidR="00FC471F" w:rsidRPr="00FC471F" w:rsidRDefault="00BB5770" w:rsidP="00BB5770">
      <w:pPr>
        <w:widowControl w:val="0"/>
        <w:autoSpaceDE w:val="0"/>
        <w:autoSpaceDN w:val="0"/>
        <w:adjustRightInd w:val="0"/>
        <w:spacing w:after="240" w:line="360" w:lineRule="atLeast"/>
        <w:ind w:firstLine="720"/>
        <w:rPr>
          <w:rFonts w:cs="Times Roman"/>
          <w:color w:val="000000"/>
          <w:lang w:val="en-US"/>
        </w:rPr>
      </w:pPr>
      <w:r>
        <w:rPr>
          <w:rFonts w:cs="Times Roman"/>
          <w:color w:val="000000"/>
          <w:lang w:val="en-US"/>
        </w:rPr>
        <w:t>a.</w:t>
      </w:r>
      <w:r>
        <w:rPr>
          <w:rFonts w:cs="Times Roman"/>
          <w:color w:val="000000"/>
          <w:lang w:val="en-US"/>
        </w:rPr>
        <w:tab/>
      </w:r>
      <w:r w:rsidR="00FC471F" w:rsidRPr="00FC471F">
        <w:rPr>
          <w:rFonts w:cs="Times Roman"/>
          <w:color w:val="000000"/>
          <w:lang w:val="en-US"/>
        </w:rPr>
        <w:t xml:space="preserve">Maintenance checks </w:t>
      </w:r>
    </w:p>
    <w:p w14:paraId="4B3B33E3" w14:textId="77777777" w:rsidR="00B237A9" w:rsidRDefault="00FC471F" w:rsidP="00FC471F">
      <w:pPr>
        <w:widowControl w:val="0"/>
        <w:autoSpaceDE w:val="0"/>
        <w:autoSpaceDN w:val="0"/>
        <w:adjustRightInd w:val="0"/>
        <w:spacing w:after="240" w:line="360" w:lineRule="atLeast"/>
        <w:rPr>
          <w:rFonts w:cs="Times Roman"/>
          <w:color w:val="000000"/>
          <w:lang w:val="en-US"/>
        </w:rPr>
      </w:pPr>
      <w:r w:rsidRPr="00FC471F">
        <w:rPr>
          <w:rFonts w:cs="Times Roman"/>
          <w:color w:val="000000"/>
          <w:lang w:val="en-US"/>
        </w:rPr>
        <w:t xml:space="preserve">10. </w:t>
      </w:r>
      <w:r w:rsidR="00680134">
        <w:rPr>
          <w:rFonts w:cs="Times Roman"/>
          <w:color w:val="000000"/>
          <w:lang w:val="en-US"/>
        </w:rPr>
        <w:tab/>
      </w:r>
      <w:r w:rsidRPr="00562AAE">
        <w:rPr>
          <w:rFonts w:cs="Times Roman"/>
          <w:b/>
          <w:color w:val="000000"/>
          <w:lang w:val="en-US"/>
        </w:rPr>
        <w:t>Correspondence</w:t>
      </w:r>
      <w:r w:rsidRPr="00FC471F">
        <w:rPr>
          <w:rFonts w:cs="Times Roman"/>
          <w:color w:val="000000"/>
          <w:lang w:val="en-US"/>
        </w:rPr>
        <w:t xml:space="preserve"> </w:t>
      </w:r>
      <w:r w:rsidR="00923652">
        <w:rPr>
          <w:rFonts w:cs="Times Roman"/>
          <w:color w:val="000000"/>
          <w:lang w:val="en-US"/>
        </w:rPr>
        <w:t xml:space="preserve">   </w:t>
      </w:r>
    </w:p>
    <w:p w14:paraId="2D019738" w14:textId="419185E4" w:rsidR="00FC471F" w:rsidRDefault="00B237A9" w:rsidP="00B237A9">
      <w:pPr>
        <w:widowControl w:val="0"/>
        <w:autoSpaceDE w:val="0"/>
        <w:autoSpaceDN w:val="0"/>
        <w:adjustRightInd w:val="0"/>
        <w:spacing w:after="240" w:line="360" w:lineRule="atLeast"/>
        <w:ind w:firstLine="720"/>
        <w:rPr>
          <w:rFonts w:cs="Times Roman"/>
          <w:color w:val="000000"/>
          <w:lang w:val="en-US"/>
        </w:rPr>
      </w:pPr>
      <w:r>
        <w:rPr>
          <w:rFonts w:cs="Times Roman"/>
          <w:color w:val="000000"/>
          <w:lang w:val="en-US"/>
        </w:rPr>
        <w:t>a.</w:t>
      </w:r>
      <w:r>
        <w:rPr>
          <w:rFonts w:cs="Times Roman"/>
          <w:color w:val="000000"/>
          <w:lang w:val="en-US"/>
        </w:rPr>
        <w:tab/>
      </w:r>
      <w:r w:rsidR="0048665D">
        <w:rPr>
          <w:rFonts w:cs="Times Roman"/>
          <w:color w:val="000000"/>
          <w:lang w:val="en-US"/>
        </w:rPr>
        <w:t>Future of The Hobby Horse</w:t>
      </w:r>
    </w:p>
    <w:p w14:paraId="06CA4915" w14:textId="19626886" w:rsidR="00B237A9" w:rsidRPr="00FC471F" w:rsidRDefault="00B237A9" w:rsidP="00B237A9">
      <w:pPr>
        <w:widowControl w:val="0"/>
        <w:autoSpaceDE w:val="0"/>
        <w:autoSpaceDN w:val="0"/>
        <w:adjustRightInd w:val="0"/>
        <w:spacing w:after="240" w:line="360" w:lineRule="atLeast"/>
        <w:ind w:firstLine="720"/>
        <w:rPr>
          <w:rFonts w:cs="Times Roman"/>
          <w:color w:val="000000"/>
          <w:lang w:val="en-US"/>
        </w:rPr>
      </w:pPr>
      <w:r>
        <w:rPr>
          <w:rFonts w:cs="Times Roman"/>
          <w:color w:val="000000"/>
          <w:lang w:val="en-US"/>
        </w:rPr>
        <w:t>b.</w:t>
      </w:r>
      <w:r>
        <w:rPr>
          <w:rFonts w:cs="Times Roman"/>
          <w:color w:val="000000"/>
          <w:lang w:val="en-US"/>
        </w:rPr>
        <w:tab/>
        <w:t>Goalkeeping classes</w:t>
      </w:r>
    </w:p>
    <w:p w14:paraId="31130DDF" w14:textId="77777777" w:rsidR="00FC471F" w:rsidRPr="00FC471F" w:rsidRDefault="00FC471F" w:rsidP="00FC471F">
      <w:pPr>
        <w:widowControl w:val="0"/>
        <w:autoSpaceDE w:val="0"/>
        <w:autoSpaceDN w:val="0"/>
        <w:adjustRightInd w:val="0"/>
        <w:spacing w:after="240" w:line="360" w:lineRule="atLeast"/>
        <w:rPr>
          <w:rFonts w:cs="Times Roman"/>
          <w:color w:val="000000"/>
          <w:lang w:val="en-US"/>
        </w:rPr>
      </w:pPr>
      <w:r w:rsidRPr="00FC471F">
        <w:rPr>
          <w:rFonts w:cs="Times Roman"/>
          <w:color w:val="000000"/>
          <w:lang w:val="en-US"/>
        </w:rPr>
        <w:t xml:space="preserve">11. </w:t>
      </w:r>
      <w:r w:rsidR="00680134">
        <w:rPr>
          <w:rFonts w:cs="Times Roman"/>
          <w:color w:val="000000"/>
          <w:lang w:val="en-US"/>
        </w:rPr>
        <w:tab/>
      </w:r>
      <w:r w:rsidRPr="00562AAE">
        <w:rPr>
          <w:rFonts w:cs="Times Roman"/>
          <w:b/>
          <w:color w:val="000000"/>
          <w:lang w:val="en-US"/>
        </w:rPr>
        <w:t>Events / Bookings</w:t>
      </w:r>
      <w:r w:rsidRPr="00FC471F">
        <w:rPr>
          <w:rFonts w:cs="Times Roman"/>
          <w:color w:val="000000"/>
          <w:lang w:val="en-US"/>
        </w:rPr>
        <w:t xml:space="preserve"> </w:t>
      </w:r>
    </w:p>
    <w:p w14:paraId="4307E546" w14:textId="137E09DD" w:rsidR="00FC471F" w:rsidRPr="00FC471F" w:rsidRDefault="00FC471F" w:rsidP="00BB5770">
      <w:pPr>
        <w:widowControl w:val="0"/>
        <w:autoSpaceDE w:val="0"/>
        <w:autoSpaceDN w:val="0"/>
        <w:adjustRightInd w:val="0"/>
        <w:spacing w:after="240" w:line="360" w:lineRule="atLeast"/>
        <w:ind w:firstLine="720"/>
        <w:rPr>
          <w:rFonts w:cs="Times Roman"/>
          <w:color w:val="000000"/>
          <w:lang w:val="en-US"/>
        </w:rPr>
      </w:pPr>
      <w:r w:rsidRPr="00FC471F">
        <w:rPr>
          <w:rFonts w:cs="Times Roman"/>
          <w:color w:val="000000"/>
          <w:lang w:val="en-US"/>
        </w:rPr>
        <w:t xml:space="preserve">a. </w:t>
      </w:r>
      <w:r w:rsidR="00680134">
        <w:rPr>
          <w:rFonts w:cs="Times Roman"/>
          <w:color w:val="000000"/>
          <w:lang w:val="en-US"/>
        </w:rPr>
        <w:tab/>
        <w:t>BMF 2023 H</w:t>
      </w:r>
      <w:r w:rsidR="0048665D">
        <w:rPr>
          <w:rFonts w:cs="Times Roman"/>
          <w:color w:val="000000"/>
          <w:lang w:val="en-US"/>
        </w:rPr>
        <w:t>ire form - signed</w:t>
      </w:r>
    </w:p>
    <w:p w14:paraId="1C8EBE5A" w14:textId="5F1A8CC6" w:rsidR="00FC471F" w:rsidRPr="00FC471F" w:rsidRDefault="00FC471F" w:rsidP="00FC471F">
      <w:pPr>
        <w:widowControl w:val="0"/>
        <w:autoSpaceDE w:val="0"/>
        <w:autoSpaceDN w:val="0"/>
        <w:adjustRightInd w:val="0"/>
        <w:spacing w:after="240" w:line="360" w:lineRule="atLeast"/>
        <w:rPr>
          <w:rFonts w:cs="Times Roman"/>
          <w:color w:val="000000"/>
          <w:lang w:val="en-US"/>
        </w:rPr>
      </w:pPr>
      <w:r w:rsidRPr="00FC471F">
        <w:rPr>
          <w:rFonts w:cs="Times Roman"/>
          <w:color w:val="000000"/>
          <w:lang w:val="en-US"/>
        </w:rPr>
        <w:t xml:space="preserve">12. </w:t>
      </w:r>
      <w:r w:rsidR="00680134">
        <w:rPr>
          <w:rFonts w:cs="Times Roman"/>
          <w:color w:val="000000"/>
          <w:lang w:val="en-US"/>
        </w:rPr>
        <w:tab/>
      </w:r>
      <w:r w:rsidRPr="00562AAE">
        <w:rPr>
          <w:rFonts w:cs="Times Roman"/>
          <w:b/>
          <w:color w:val="000000"/>
          <w:lang w:val="en-US"/>
        </w:rPr>
        <w:t>Finance</w:t>
      </w:r>
      <w:r w:rsidRPr="00FC471F">
        <w:rPr>
          <w:rFonts w:cs="Times Roman"/>
          <w:color w:val="000000"/>
          <w:lang w:val="en-US"/>
        </w:rPr>
        <w:t xml:space="preserve"> </w:t>
      </w:r>
    </w:p>
    <w:p w14:paraId="2B2952A5" w14:textId="77777777" w:rsidR="00FC471F" w:rsidRPr="00FC471F" w:rsidRDefault="00BB5770" w:rsidP="00031AC7">
      <w:pPr>
        <w:widowControl w:val="0"/>
        <w:tabs>
          <w:tab w:val="left" w:pos="220"/>
          <w:tab w:val="left" w:pos="720"/>
        </w:tabs>
        <w:autoSpaceDE w:val="0"/>
        <w:autoSpaceDN w:val="0"/>
        <w:adjustRightInd w:val="0"/>
        <w:spacing w:after="320"/>
        <w:rPr>
          <w:rFonts w:cs="Times Roman"/>
          <w:color w:val="000000"/>
          <w:lang w:val="en-US"/>
        </w:rPr>
      </w:pPr>
      <w:r>
        <w:rPr>
          <w:rFonts w:cs="Times Roman"/>
          <w:color w:val="000000"/>
          <w:lang w:val="en-US"/>
        </w:rPr>
        <w:tab/>
      </w:r>
      <w:r>
        <w:rPr>
          <w:rFonts w:cs="Times Roman"/>
          <w:color w:val="000000"/>
          <w:lang w:val="en-US"/>
        </w:rPr>
        <w:tab/>
        <w:t>a.</w:t>
      </w:r>
      <w:r>
        <w:rPr>
          <w:rFonts w:cs="Times Roman"/>
          <w:color w:val="000000"/>
          <w:lang w:val="en-US"/>
        </w:rPr>
        <w:tab/>
      </w:r>
      <w:r w:rsidR="00FC471F" w:rsidRPr="00FC471F">
        <w:rPr>
          <w:rFonts w:cs="Times Roman"/>
          <w:color w:val="000000"/>
          <w:lang w:val="en-US"/>
        </w:rPr>
        <w:t>Finance &amp; Budget Monitoring Report – circulated  </w:t>
      </w:r>
    </w:p>
    <w:p w14:paraId="6B545683" w14:textId="77777777" w:rsidR="00FC471F" w:rsidRDefault="00031AC7" w:rsidP="00031AC7">
      <w:pPr>
        <w:widowControl w:val="0"/>
        <w:tabs>
          <w:tab w:val="left" w:pos="220"/>
          <w:tab w:val="left" w:pos="720"/>
        </w:tabs>
        <w:autoSpaceDE w:val="0"/>
        <w:autoSpaceDN w:val="0"/>
        <w:adjustRightInd w:val="0"/>
        <w:spacing w:after="320"/>
        <w:ind w:left="1440" w:hanging="1440"/>
        <w:rPr>
          <w:rFonts w:cs="Times Roman"/>
          <w:color w:val="000000"/>
          <w:lang w:val="en-US"/>
        </w:rPr>
      </w:pPr>
      <w:r>
        <w:rPr>
          <w:rFonts w:cs="Times Roman"/>
          <w:color w:val="000000"/>
          <w:lang w:val="en-US"/>
        </w:rPr>
        <w:tab/>
      </w:r>
      <w:r>
        <w:rPr>
          <w:rFonts w:cs="Times Roman"/>
          <w:color w:val="000000"/>
          <w:lang w:val="en-US"/>
        </w:rPr>
        <w:tab/>
        <w:t>b.</w:t>
      </w:r>
      <w:r>
        <w:rPr>
          <w:rFonts w:cs="Times Roman"/>
          <w:color w:val="000000"/>
          <w:lang w:val="en-US"/>
        </w:rPr>
        <w:tab/>
      </w:r>
      <w:proofErr w:type="gramStart"/>
      <w:r w:rsidR="00FC471F" w:rsidRPr="00FC471F">
        <w:rPr>
          <w:rFonts w:cs="Times Roman"/>
          <w:color w:val="000000"/>
          <w:lang w:val="en-US"/>
        </w:rPr>
        <w:t>To</w:t>
      </w:r>
      <w:proofErr w:type="gramEnd"/>
      <w:r w:rsidR="00FC471F" w:rsidRPr="00FC471F">
        <w:rPr>
          <w:rFonts w:cs="Times Roman"/>
          <w:color w:val="000000"/>
          <w:lang w:val="en-US"/>
        </w:rPr>
        <w:t xml:space="preserve"> note bank reconciliation report a</w:t>
      </w:r>
      <w:r>
        <w:rPr>
          <w:rFonts w:cs="Times Roman"/>
          <w:color w:val="000000"/>
          <w:lang w:val="en-US"/>
        </w:rPr>
        <w:t xml:space="preserve">nd verifying bank statements – </w:t>
      </w:r>
      <w:r w:rsidR="00680134">
        <w:rPr>
          <w:rFonts w:cs="Times Roman"/>
          <w:color w:val="000000"/>
          <w:lang w:val="en-US"/>
        </w:rPr>
        <w:t>c</w:t>
      </w:r>
      <w:r w:rsidR="00FC471F" w:rsidRPr="00FC471F">
        <w:rPr>
          <w:rFonts w:cs="Times Roman"/>
          <w:color w:val="000000"/>
          <w:lang w:val="en-US"/>
        </w:rPr>
        <w:t>irculated  to be signed by Chairman and non signatory member.  </w:t>
      </w:r>
    </w:p>
    <w:p w14:paraId="1358CD92" w14:textId="7DE24C59" w:rsidR="00923652" w:rsidRPr="00FC471F" w:rsidRDefault="00923652" w:rsidP="00031AC7">
      <w:pPr>
        <w:widowControl w:val="0"/>
        <w:tabs>
          <w:tab w:val="left" w:pos="220"/>
          <w:tab w:val="left" w:pos="720"/>
        </w:tabs>
        <w:autoSpaceDE w:val="0"/>
        <w:autoSpaceDN w:val="0"/>
        <w:adjustRightInd w:val="0"/>
        <w:spacing w:after="320"/>
        <w:ind w:left="1440" w:hanging="1440"/>
        <w:rPr>
          <w:rFonts w:cs="Times Roman"/>
          <w:color w:val="000000"/>
          <w:lang w:val="en-US"/>
        </w:rPr>
      </w:pPr>
      <w:r>
        <w:rPr>
          <w:rFonts w:cs="Times Roman"/>
          <w:color w:val="000000"/>
          <w:lang w:val="en-US"/>
        </w:rPr>
        <w:tab/>
      </w:r>
      <w:r>
        <w:rPr>
          <w:rFonts w:cs="Times Roman"/>
          <w:color w:val="000000"/>
          <w:lang w:val="en-US"/>
        </w:rPr>
        <w:tab/>
        <w:t>c.</w:t>
      </w:r>
      <w:r>
        <w:rPr>
          <w:rFonts w:cs="Times Roman"/>
          <w:color w:val="000000"/>
          <w:lang w:val="en-US"/>
        </w:rPr>
        <w:tab/>
      </w:r>
      <w:r w:rsidR="000908B3">
        <w:rPr>
          <w:rFonts w:cs="Times Roman"/>
          <w:color w:val="000000"/>
          <w:lang w:val="en-US"/>
        </w:rPr>
        <w:t xml:space="preserve">Insurance </w:t>
      </w:r>
    </w:p>
    <w:p w14:paraId="1D87BFE0" w14:textId="06E42253" w:rsidR="00680134" w:rsidRDefault="00B237A9" w:rsidP="00680134">
      <w:pPr>
        <w:widowControl w:val="0"/>
        <w:autoSpaceDE w:val="0"/>
        <w:autoSpaceDN w:val="0"/>
        <w:adjustRightInd w:val="0"/>
        <w:spacing w:after="240" w:line="360" w:lineRule="atLeast"/>
        <w:rPr>
          <w:rFonts w:cs="Times Roman"/>
          <w:color w:val="000000"/>
          <w:lang w:val="en-US"/>
        </w:rPr>
      </w:pPr>
      <w:r>
        <w:rPr>
          <w:rFonts w:cs="Times Roman"/>
          <w:color w:val="000000"/>
          <w:lang w:val="en-US"/>
        </w:rPr>
        <w:t>13</w:t>
      </w:r>
      <w:r w:rsidR="00FC471F" w:rsidRPr="00FC471F">
        <w:rPr>
          <w:rFonts w:cs="Times Roman"/>
          <w:color w:val="000000"/>
          <w:lang w:val="en-US"/>
        </w:rPr>
        <w:t xml:space="preserve">. </w:t>
      </w:r>
      <w:r w:rsidR="00680134">
        <w:rPr>
          <w:rFonts w:cs="Times Roman"/>
          <w:color w:val="000000"/>
          <w:lang w:val="en-US"/>
        </w:rPr>
        <w:tab/>
      </w:r>
      <w:r w:rsidR="00FC471F" w:rsidRPr="00562AAE">
        <w:rPr>
          <w:rFonts w:cs="Times Roman"/>
          <w:b/>
          <w:color w:val="000000"/>
          <w:lang w:val="en-US"/>
        </w:rPr>
        <w:t>Sports Ground Inspections and maintenance</w:t>
      </w:r>
      <w:r w:rsidR="00FC471F" w:rsidRPr="00FC471F">
        <w:rPr>
          <w:rFonts w:cs="Times Roman"/>
          <w:color w:val="000000"/>
          <w:lang w:val="en-US"/>
        </w:rPr>
        <w:t xml:space="preserve"> </w:t>
      </w:r>
    </w:p>
    <w:p w14:paraId="7BD8B795" w14:textId="5295A3EA" w:rsidR="00FC471F" w:rsidRPr="00FC471F" w:rsidRDefault="00680134" w:rsidP="00031AC7">
      <w:pPr>
        <w:widowControl w:val="0"/>
        <w:autoSpaceDE w:val="0"/>
        <w:autoSpaceDN w:val="0"/>
        <w:adjustRightInd w:val="0"/>
        <w:spacing w:after="240"/>
        <w:ind w:firstLine="720"/>
        <w:rPr>
          <w:rFonts w:cs="Times Roman"/>
          <w:color w:val="000000"/>
          <w:lang w:val="en-US"/>
        </w:rPr>
      </w:pPr>
      <w:r>
        <w:rPr>
          <w:rFonts w:cs="Times Roman"/>
          <w:color w:val="000000"/>
          <w:lang w:val="en-US"/>
        </w:rPr>
        <w:t>a.</w:t>
      </w:r>
      <w:r>
        <w:rPr>
          <w:rFonts w:cs="Times Roman"/>
          <w:color w:val="000000"/>
          <w:lang w:val="en-US"/>
        </w:rPr>
        <w:tab/>
      </w:r>
      <w:proofErr w:type="spellStart"/>
      <w:r w:rsidR="00FC471F" w:rsidRPr="00FC471F">
        <w:rPr>
          <w:rFonts w:cs="Times Roman"/>
          <w:color w:val="000000"/>
          <w:lang w:val="en-US"/>
        </w:rPr>
        <w:t>Cou</w:t>
      </w:r>
      <w:r w:rsidR="00D23E22">
        <w:rPr>
          <w:rFonts w:cs="Times Roman"/>
          <w:color w:val="000000"/>
          <w:lang w:val="en-US"/>
        </w:rPr>
        <w:t>ncillor’s</w:t>
      </w:r>
      <w:proofErr w:type="spellEnd"/>
      <w:r w:rsidR="00D23E22">
        <w:rPr>
          <w:rFonts w:cs="Times Roman"/>
          <w:color w:val="000000"/>
          <w:lang w:val="en-US"/>
        </w:rPr>
        <w:t xml:space="preserve"> report – Cllr Norton</w:t>
      </w:r>
      <w:r w:rsidR="00FC471F" w:rsidRPr="00FC471F">
        <w:rPr>
          <w:rFonts w:cs="Times Roman"/>
          <w:color w:val="000000"/>
          <w:lang w:val="en-US"/>
        </w:rPr>
        <w:t> </w:t>
      </w:r>
    </w:p>
    <w:p w14:paraId="4407CCB5" w14:textId="77777777" w:rsidR="00FC471F" w:rsidRPr="00FC471F" w:rsidRDefault="00031AC7" w:rsidP="00031AC7">
      <w:pPr>
        <w:widowControl w:val="0"/>
        <w:tabs>
          <w:tab w:val="left" w:pos="220"/>
          <w:tab w:val="left" w:pos="720"/>
        </w:tabs>
        <w:autoSpaceDE w:val="0"/>
        <w:autoSpaceDN w:val="0"/>
        <w:adjustRightInd w:val="0"/>
        <w:spacing w:after="320"/>
        <w:rPr>
          <w:rFonts w:cs="Times Roman"/>
          <w:color w:val="000000"/>
          <w:lang w:val="en-US"/>
        </w:rPr>
      </w:pPr>
      <w:r>
        <w:rPr>
          <w:rFonts w:cs="Times Roman"/>
          <w:color w:val="000000"/>
          <w:lang w:val="en-US"/>
        </w:rPr>
        <w:tab/>
      </w:r>
      <w:r>
        <w:rPr>
          <w:rFonts w:cs="Times Roman"/>
          <w:color w:val="000000"/>
          <w:lang w:val="en-US"/>
        </w:rPr>
        <w:tab/>
        <w:t>b.</w:t>
      </w:r>
      <w:r>
        <w:rPr>
          <w:rFonts w:cs="Times Roman"/>
          <w:color w:val="000000"/>
          <w:lang w:val="en-US"/>
        </w:rPr>
        <w:tab/>
      </w:r>
      <w:r w:rsidR="00FC471F" w:rsidRPr="00FC471F">
        <w:rPr>
          <w:rFonts w:cs="Times Roman"/>
          <w:color w:val="000000"/>
          <w:lang w:val="en-US"/>
        </w:rPr>
        <w:t>To</w:t>
      </w:r>
      <w:r w:rsidR="00680134">
        <w:rPr>
          <w:rFonts w:cs="Times Roman"/>
          <w:color w:val="000000"/>
          <w:lang w:val="en-US"/>
        </w:rPr>
        <w:t xml:space="preserve"> </w:t>
      </w:r>
      <w:r w:rsidR="00FC471F" w:rsidRPr="00FC471F">
        <w:rPr>
          <w:rFonts w:cs="Times Roman"/>
          <w:color w:val="000000"/>
          <w:lang w:val="en-US"/>
        </w:rPr>
        <w:t>report</w:t>
      </w:r>
      <w:r w:rsidR="00680134">
        <w:rPr>
          <w:rFonts w:cs="Times Roman"/>
          <w:color w:val="000000"/>
          <w:lang w:val="en-US"/>
        </w:rPr>
        <w:t xml:space="preserve"> </w:t>
      </w:r>
      <w:r w:rsidR="00FC471F" w:rsidRPr="00FC471F">
        <w:rPr>
          <w:rFonts w:cs="Times Roman"/>
          <w:color w:val="000000"/>
          <w:lang w:val="en-US"/>
        </w:rPr>
        <w:t>on</w:t>
      </w:r>
      <w:r w:rsidR="00680134">
        <w:rPr>
          <w:rFonts w:cs="Times Roman"/>
          <w:color w:val="000000"/>
          <w:lang w:val="en-US"/>
        </w:rPr>
        <w:t xml:space="preserve"> </w:t>
      </w:r>
      <w:r w:rsidR="00FC471F" w:rsidRPr="00FC471F">
        <w:rPr>
          <w:rFonts w:cs="Times Roman"/>
          <w:color w:val="000000"/>
          <w:lang w:val="en-US"/>
        </w:rPr>
        <w:t>items</w:t>
      </w:r>
      <w:r w:rsidR="00680134">
        <w:rPr>
          <w:rFonts w:cs="Times Roman"/>
          <w:color w:val="000000"/>
          <w:lang w:val="en-US"/>
        </w:rPr>
        <w:t xml:space="preserve"> </w:t>
      </w:r>
      <w:proofErr w:type="gramStart"/>
      <w:r w:rsidR="00FC471F" w:rsidRPr="00FC471F">
        <w:rPr>
          <w:rFonts w:cs="Times Roman"/>
          <w:color w:val="000000"/>
          <w:lang w:val="en-US"/>
        </w:rPr>
        <w:t>raised</w:t>
      </w:r>
      <w:proofErr w:type="gramEnd"/>
      <w:r w:rsidR="00680134">
        <w:rPr>
          <w:rFonts w:cs="Times Roman"/>
          <w:color w:val="000000"/>
          <w:lang w:val="en-US"/>
        </w:rPr>
        <w:t xml:space="preserve"> </w:t>
      </w:r>
      <w:r w:rsidR="00FC471F" w:rsidRPr="00FC471F">
        <w:rPr>
          <w:rFonts w:cs="Times Roman"/>
          <w:color w:val="000000"/>
          <w:lang w:val="en-US"/>
        </w:rPr>
        <w:t>from</w:t>
      </w:r>
      <w:r w:rsidR="00680134">
        <w:rPr>
          <w:rFonts w:cs="Times Roman"/>
          <w:color w:val="000000"/>
          <w:lang w:val="en-US"/>
        </w:rPr>
        <w:t xml:space="preserve"> </w:t>
      </w:r>
      <w:r w:rsidR="00FC471F" w:rsidRPr="00FC471F">
        <w:rPr>
          <w:rFonts w:cs="Times Roman"/>
          <w:color w:val="000000"/>
          <w:lang w:val="en-US"/>
        </w:rPr>
        <w:t>previous</w:t>
      </w:r>
      <w:r w:rsidR="00680134">
        <w:rPr>
          <w:rFonts w:cs="Times Roman"/>
          <w:color w:val="000000"/>
          <w:lang w:val="en-US"/>
        </w:rPr>
        <w:t xml:space="preserve"> </w:t>
      </w:r>
      <w:r w:rsidR="00FC471F" w:rsidRPr="00FC471F">
        <w:rPr>
          <w:rFonts w:cs="Times Roman"/>
          <w:color w:val="000000"/>
          <w:lang w:val="en-US"/>
        </w:rPr>
        <w:t>inspections.  </w:t>
      </w:r>
    </w:p>
    <w:p w14:paraId="7A452613" w14:textId="77777777" w:rsidR="00FC471F" w:rsidRPr="00FC471F" w:rsidRDefault="00031AC7" w:rsidP="00031AC7">
      <w:pPr>
        <w:widowControl w:val="0"/>
        <w:tabs>
          <w:tab w:val="left" w:pos="220"/>
          <w:tab w:val="left" w:pos="720"/>
        </w:tabs>
        <w:autoSpaceDE w:val="0"/>
        <w:autoSpaceDN w:val="0"/>
        <w:adjustRightInd w:val="0"/>
        <w:spacing w:after="320"/>
        <w:rPr>
          <w:rFonts w:cs="Times Roman"/>
          <w:color w:val="000000"/>
          <w:lang w:val="en-US"/>
        </w:rPr>
      </w:pPr>
      <w:r>
        <w:rPr>
          <w:rFonts w:cs="Times Roman"/>
          <w:color w:val="000000"/>
          <w:lang w:val="en-US"/>
        </w:rPr>
        <w:tab/>
      </w:r>
      <w:r>
        <w:rPr>
          <w:rFonts w:cs="Times Roman"/>
          <w:color w:val="000000"/>
          <w:lang w:val="en-US"/>
        </w:rPr>
        <w:tab/>
        <w:t>c.</w:t>
      </w:r>
      <w:r>
        <w:rPr>
          <w:rFonts w:cs="Times Roman"/>
          <w:color w:val="000000"/>
          <w:lang w:val="en-US"/>
        </w:rPr>
        <w:tab/>
      </w:r>
      <w:r w:rsidR="00562AAE">
        <w:rPr>
          <w:rFonts w:cs="Times Roman"/>
          <w:color w:val="000000"/>
          <w:lang w:val="en-US"/>
        </w:rPr>
        <w:t>Play Inspection Company report</w:t>
      </w:r>
      <w:r w:rsidR="00FC471F" w:rsidRPr="00FC471F">
        <w:rPr>
          <w:rFonts w:cs="Times Roman"/>
          <w:color w:val="000000"/>
          <w:lang w:val="en-US"/>
        </w:rPr>
        <w:t xml:space="preserve">  </w:t>
      </w:r>
    </w:p>
    <w:p w14:paraId="49D29D70" w14:textId="77777777" w:rsidR="00FC471F" w:rsidRPr="00FC471F" w:rsidRDefault="00031AC7" w:rsidP="00031AC7">
      <w:pPr>
        <w:widowControl w:val="0"/>
        <w:tabs>
          <w:tab w:val="left" w:pos="220"/>
          <w:tab w:val="left" w:pos="720"/>
        </w:tabs>
        <w:autoSpaceDE w:val="0"/>
        <w:autoSpaceDN w:val="0"/>
        <w:adjustRightInd w:val="0"/>
        <w:spacing w:after="320"/>
        <w:rPr>
          <w:rFonts w:cs="Times Roman"/>
          <w:color w:val="000000"/>
          <w:lang w:val="en-US"/>
        </w:rPr>
      </w:pPr>
      <w:r>
        <w:rPr>
          <w:rFonts w:cs="Times Roman"/>
          <w:color w:val="000000"/>
          <w:lang w:val="en-US"/>
        </w:rPr>
        <w:tab/>
      </w:r>
      <w:r>
        <w:rPr>
          <w:rFonts w:cs="Times Roman"/>
          <w:color w:val="000000"/>
          <w:lang w:val="en-US"/>
        </w:rPr>
        <w:tab/>
        <w:t>d.</w:t>
      </w:r>
      <w:r>
        <w:rPr>
          <w:rFonts w:cs="Times Roman"/>
          <w:color w:val="000000"/>
          <w:lang w:val="en-US"/>
        </w:rPr>
        <w:tab/>
      </w:r>
      <w:r w:rsidR="00FC471F" w:rsidRPr="00FC471F">
        <w:rPr>
          <w:rFonts w:cs="Times Roman"/>
          <w:color w:val="000000"/>
          <w:lang w:val="en-US"/>
        </w:rPr>
        <w:t>Car</w:t>
      </w:r>
      <w:r w:rsidR="00680134">
        <w:rPr>
          <w:rFonts w:cs="Times Roman"/>
          <w:color w:val="000000"/>
          <w:lang w:val="en-US"/>
        </w:rPr>
        <w:t xml:space="preserve"> </w:t>
      </w:r>
      <w:r w:rsidR="00FC471F" w:rsidRPr="00FC471F">
        <w:rPr>
          <w:rFonts w:cs="Times Roman"/>
          <w:color w:val="000000"/>
          <w:lang w:val="en-US"/>
        </w:rPr>
        <w:t>park</w:t>
      </w:r>
      <w:r w:rsidR="00680134">
        <w:rPr>
          <w:rFonts w:cs="Times Roman"/>
          <w:color w:val="000000"/>
          <w:lang w:val="en-US"/>
        </w:rPr>
        <w:t xml:space="preserve"> </w:t>
      </w:r>
      <w:r w:rsidR="00FC471F" w:rsidRPr="00FC471F">
        <w:rPr>
          <w:rFonts w:cs="Times Roman"/>
          <w:color w:val="000000"/>
          <w:lang w:val="en-US"/>
        </w:rPr>
        <w:t>fence   </w:t>
      </w:r>
    </w:p>
    <w:p w14:paraId="2FEEB951" w14:textId="5FF3FAB7" w:rsidR="00FC471F" w:rsidRPr="00FC471F" w:rsidRDefault="00B237A9" w:rsidP="00FC471F">
      <w:pPr>
        <w:widowControl w:val="0"/>
        <w:autoSpaceDE w:val="0"/>
        <w:autoSpaceDN w:val="0"/>
        <w:adjustRightInd w:val="0"/>
        <w:spacing w:after="240" w:line="360" w:lineRule="atLeast"/>
        <w:rPr>
          <w:rFonts w:cs="Times Roman"/>
          <w:color w:val="000000"/>
          <w:lang w:val="en-US"/>
        </w:rPr>
      </w:pPr>
      <w:r>
        <w:rPr>
          <w:rFonts w:cs="Times Roman"/>
          <w:color w:val="000000"/>
          <w:lang w:val="en-US"/>
        </w:rPr>
        <w:t>14</w:t>
      </w:r>
      <w:r w:rsidR="00FC471F" w:rsidRPr="00FC471F">
        <w:rPr>
          <w:rFonts w:cs="Times Roman"/>
          <w:color w:val="000000"/>
          <w:lang w:val="en-US"/>
        </w:rPr>
        <w:t xml:space="preserve">. </w:t>
      </w:r>
      <w:r w:rsidR="00680134">
        <w:rPr>
          <w:rFonts w:cs="Times Roman"/>
          <w:color w:val="000000"/>
          <w:lang w:val="en-US"/>
        </w:rPr>
        <w:tab/>
      </w:r>
      <w:r w:rsidR="00562AAE" w:rsidRPr="00562AAE">
        <w:rPr>
          <w:rFonts w:cs="Times Roman"/>
          <w:b/>
          <w:color w:val="000000"/>
          <w:lang w:val="en-US"/>
        </w:rPr>
        <w:t>To report on Contract works</w:t>
      </w:r>
    </w:p>
    <w:p w14:paraId="744813EA" w14:textId="77777777" w:rsidR="00680134" w:rsidRDefault="00FC471F" w:rsidP="00031AC7">
      <w:pPr>
        <w:widowControl w:val="0"/>
        <w:autoSpaceDE w:val="0"/>
        <w:autoSpaceDN w:val="0"/>
        <w:adjustRightInd w:val="0"/>
        <w:spacing w:after="240"/>
        <w:ind w:left="1440" w:hanging="720"/>
        <w:rPr>
          <w:rFonts w:cs="Times Roman"/>
          <w:color w:val="000000"/>
          <w:lang w:val="en-US"/>
        </w:rPr>
      </w:pPr>
      <w:r w:rsidRPr="00FC471F">
        <w:rPr>
          <w:rFonts w:cs="Times Roman"/>
          <w:color w:val="000000"/>
          <w:lang w:val="en-US"/>
        </w:rPr>
        <w:t xml:space="preserve">a. </w:t>
      </w:r>
      <w:r w:rsidR="00680134">
        <w:rPr>
          <w:rFonts w:cs="Times Roman"/>
          <w:color w:val="000000"/>
          <w:lang w:val="en-US"/>
        </w:rPr>
        <w:tab/>
      </w:r>
      <w:proofErr w:type="gramStart"/>
      <w:r w:rsidRPr="00FC471F">
        <w:rPr>
          <w:rFonts w:cs="Times Roman"/>
          <w:color w:val="000000"/>
          <w:lang w:val="en-US"/>
        </w:rPr>
        <w:t>To</w:t>
      </w:r>
      <w:proofErr w:type="gramEnd"/>
      <w:r w:rsidRPr="00FC471F">
        <w:rPr>
          <w:rFonts w:cs="Times Roman"/>
          <w:color w:val="000000"/>
          <w:lang w:val="en-US"/>
        </w:rPr>
        <w:t xml:space="preserve"> report on works completed: grass cutting, grounds maintenance </w:t>
      </w:r>
    </w:p>
    <w:p w14:paraId="0C3100C1" w14:textId="77777777" w:rsidR="00FC471F" w:rsidRPr="00FC471F" w:rsidRDefault="00FC471F" w:rsidP="00562AAE">
      <w:pPr>
        <w:widowControl w:val="0"/>
        <w:autoSpaceDE w:val="0"/>
        <w:autoSpaceDN w:val="0"/>
        <w:adjustRightInd w:val="0"/>
        <w:spacing w:after="240" w:line="360" w:lineRule="atLeast"/>
        <w:ind w:firstLine="720"/>
        <w:rPr>
          <w:rFonts w:cs="Times Roman"/>
          <w:color w:val="000000"/>
          <w:lang w:val="en-US"/>
        </w:rPr>
      </w:pPr>
      <w:r w:rsidRPr="00FC471F">
        <w:rPr>
          <w:rFonts w:cs="Times Roman"/>
          <w:color w:val="000000"/>
          <w:lang w:val="en-US"/>
        </w:rPr>
        <w:t xml:space="preserve">b. </w:t>
      </w:r>
      <w:r w:rsidR="00680134">
        <w:rPr>
          <w:rFonts w:cs="Times Roman"/>
          <w:color w:val="000000"/>
          <w:lang w:val="en-US"/>
        </w:rPr>
        <w:tab/>
      </w:r>
      <w:r w:rsidRPr="00FC471F">
        <w:rPr>
          <w:rFonts w:cs="Times Roman"/>
          <w:color w:val="000000"/>
          <w:lang w:val="en-US"/>
        </w:rPr>
        <w:t>Operational</w:t>
      </w:r>
      <w:r w:rsidR="00680134">
        <w:rPr>
          <w:rFonts w:cs="Times Roman"/>
          <w:color w:val="000000"/>
          <w:lang w:val="en-US"/>
        </w:rPr>
        <w:t xml:space="preserve"> </w:t>
      </w:r>
      <w:r w:rsidRPr="00FC471F">
        <w:rPr>
          <w:rFonts w:cs="Times Roman"/>
          <w:color w:val="000000"/>
          <w:lang w:val="en-US"/>
        </w:rPr>
        <w:t>Inspection</w:t>
      </w:r>
      <w:r w:rsidR="00680134">
        <w:rPr>
          <w:rFonts w:cs="Times Roman"/>
          <w:color w:val="000000"/>
          <w:lang w:val="en-US"/>
        </w:rPr>
        <w:t xml:space="preserve"> </w:t>
      </w:r>
      <w:r w:rsidRPr="00FC471F">
        <w:rPr>
          <w:rFonts w:cs="Times Roman"/>
          <w:color w:val="000000"/>
          <w:lang w:val="en-US"/>
        </w:rPr>
        <w:t>reports</w:t>
      </w:r>
      <w:r w:rsidR="00680134">
        <w:rPr>
          <w:rFonts w:cs="Times Roman"/>
          <w:color w:val="000000"/>
          <w:lang w:val="en-US"/>
        </w:rPr>
        <w:t xml:space="preserve"> </w:t>
      </w:r>
      <w:r w:rsidRPr="00FC471F">
        <w:rPr>
          <w:rFonts w:cs="Times Roman"/>
          <w:color w:val="000000"/>
          <w:lang w:val="en-US"/>
        </w:rPr>
        <w:t>-</w:t>
      </w:r>
      <w:r w:rsidR="00680134">
        <w:rPr>
          <w:rFonts w:cs="Times Roman"/>
          <w:color w:val="000000"/>
          <w:lang w:val="en-US"/>
        </w:rPr>
        <w:t xml:space="preserve"> </w:t>
      </w:r>
      <w:r w:rsidRPr="00FC471F">
        <w:rPr>
          <w:rFonts w:cs="Times Roman"/>
          <w:color w:val="000000"/>
          <w:lang w:val="en-US"/>
        </w:rPr>
        <w:t xml:space="preserve">circulated </w:t>
      </w:r>
    </w:p>
    <w:p w14:paraId="0D6E73E1" w14:textId="706AC602" w:rsidR="00923652" w:rsidRDefault="00B237A9" w:rsidP="00FC471F">
      <w:pPr>
        <w:widowControl w:val="0"/>
        <w:autoSpaceDE w:val="0"/>
        <w:autoSpaceDN w:val="0"/>
        <w:adjustRightInd w:val="0"/>
        <w:spacing w:after="240" w:line="360" w:lineRule="atLeast"/>
        <w:rPr>
          <w:rFonts w:cs="Times Roman"/>
          <w:color w:val="000000"/>
          <w:lang w:val="en-US"/>
        </w:rPr>
      </w:pPr>
      <w:r>
        <w:rPr>
          <w:rFonts w:cs="Times Roman"/>
          <w:color w:val="000000"/>
          <w:lang w:val="en-US"/>
        </w:rPr>
        <w:t>15</w:t>
      </w:r>
      <w:r w:rsidR="00FC471F" w:rsidRPr="00FC471F">
        <w:rPr>
          <w:rFonts w:cs="Times Roman"/>
          <w:color w:val="000000"/>
          <w:lang w:val="en-US"/>
        </w:rPr>
        <w:t xml:space="preserve">. </w:t>
      </w:r>
      <w:r w:rsidR="00680134">
        <w:rPr>
          <w:rFonts w:cs="Times Roman"/>
          <w:color w:val="000000"/>
          <w:lang w:val="en-US"/>
        </w:rPr>
        <w:tab/>
      </w:r>
      <w:r w:rsidR="00FC471F" w:rsidRPr="00562AAE">
        <w:rPr>
          <w:rFonts w:cs="Times Roman"/>
          <w:b/>
          <w:color w:val="000000"/>
          <w:lang w:val="en-US"/>
        </w:rPr>
        <w:t>Brief information &amp; exchange for next agenda items</w:t>
      </w:r>
      <w:r w:rsidR="00FC471F" w:rsidRPr="00FC471F">
        <w:rPr>
          <w:rFonts w:cs="Times Roman"/>
          <w:color w:val="000000"/>
          <w:lang w:val="en-US"/>
        </w:rPr>
        <w:t> </w:t>
      </w:r>
    </w:p>
    <w:p w14:paraId="57D065A9" w14:textId="5B3813F3" w:rsidR="00FC471F" w:rsidRPr="00031AC7" w:rsidRDefault="00FC471F" w:rsidP="00031AC7">
      <w:pPr>
        <w:widowControl w:val="0"/>
        <w:autoSpaceDE w:val="0"/>
        <w:autoSpaceDN w:val="0"/>
        <w:adjustRightInd w:val="0"/>
        <w:spacing w:after="240" w:line="360" w:lineRule="atLeast"/>
        <w:rPr>
          <w:rFonts w:cs="Times Roman"/>
          <w:color w:val="000000"/>
          <w:lang w:val="en-US"/>
        </w:rPr>
      </w:pPr>
      <w:r w:rsidRPr="00FC471F">
        <w:rPr>
          <w:rFonts w:cs="Times Roman"/>
          <w:color w:val="000000"/>
          <w:lang w:val="en-US"/>
        </w:rPr>
        <w:t>Date of next meeting:</w:t>
      </w:r>
      <w:r w:rsidR="00680134">
        <w:rPr>
          <w:rFonts w:cs="Times Roman"/>
          <w:color w:val="000000"/>
          <w:lang w:val="en-US"/>
        </w:rPr>
        <w:t xml:space="preserve"> to be held at </w:t>
      </w:r>
      <w:proofErr w:type="spellStart"/>
      <w:r w:rsidRPr="00FC471F">
        <w:rPr>
          <w:rFonts w:cs="Times Roman"/>
          <w:color w:val="000000"/>
          <w:lang w:val="en-US"/>
        </w:rPr>
        <w:t>Bures</w:t>
      </w:r>
      <w:proofErr w:type="spellEnd"/>
      <w:r w:rsidRPr="00FC471F">
        <w:rPr>
          <w:rFonts w:cs="Times Roman"/>
          <w:color w:val="000000"/>
          <w:lang w:val="en-US"/>
        </w:rPr>
        <w:t xml:space="preserve"> Community Centre, </w:t>
      </w:r>
      <w:proofErr w:type="spellStart"/>
      <w:r w:rsidRPr="00FC471F">
        <w:rPr>
          <w:rFonts w:cs="Times Roman"/>
          <w:color w:val="000000"/>
          <w:lang w:val="en-US"/>
        </w:rPr>
        <w:t>Nayland</w:t>
      </w:r>
      <w:proofErr w:type="spellEnd"/>
      <w:r w:rsidRPr="00FC471F">
        <w:rPr>
          <w:rFonts w:cs="Times Roman"/>
          <w:color w:val="000000"/>
          <w:lang w:val="en-US"/>
        </w:rPr>
        <w:t xml:space="preserve"> Road at 7.30pm</w:t>
      </w:r>
      <w:proofErr w:type="gramStart"/>
      <w:r w:rsidRPr="00FC471F">
        <w:rPr>
          <w:rFonts w:cs="Times Roman"/>
          <w:color w:val="000000"/>
          <w:lang w:val="en-US"/>
        </w:rPr>
        <w:t> </w:t>
      </w:r>
      <w:r w:rsidR="00923652">
        <w:rPr>
          <w:rFonts w:cs="Times Roman"/>
          <w:color w:val="000000"/>
          <w:lang w:val="en-US"/>
        </w:rPr>
        <w:t xml:space="preserve">       </w:t>
      </w:r>
      <w:r w:rsidRPr="00FC471F">
        <w:rPr>
          <w:rFonts w:cs="Times Roman"/>
          <w:color w:val="000000"/>
          <w:lang w:val="en-US"/>
        </w:rPr>
        <w:t>Future</w:t>
      </w:r>
      <w:proofErr w:type="gramEnd"/>
      <w:r w:rsidRPr="00FC471F">
        <w:rPr>
          <w:rFonts w:cs="Times Roman"/>
          <w:color w:val="000000"/>
          <w:lang w:val="en-US"/>
        </w:rPr>
        <w:t xml:space="preserve"> dates booked: 11th May, 13th July, 14th September 2023. </w:t>
      </w:r>
    </w:p>
    <w:sectPr w:rsidR="00FC471F" w:rsidRPr="00031AC7" w:rsidSect="00923652">
      <w:headerReference w:type="even" r:id="rId10"/>
      <w:headerReference w:type="default" r:id="rId11"/>
      <w:pgSz w:w="11900" w:h="16840"/>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DA27" w14:textId="77777777" w:rsidR="00B237A9" w:rsidRDefault="00B237A9" w:rsidP="00FC471F">
      <w:r>
        <w:separator/>
      </w:r>
    </w:p>
  </w:endnote>
  <w:endnote w:type="continuationSeparator" w:id="0">
    <w:p w14:paraId="71BEA187" w14:textId="77777777" w:rsidR="00B237A9" w:rsidRDefault="00B237A9" w:rsidP="00FC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8E50D" w14:textId="77777777" w:rsidR="00B237A9" w:rsidRDefault="00B237A9" w:rsidP="00FC471F">
      <w:r>
        <w:separator/>
      </w:r>
    </w:p>
  </w:footnote>
  <w:footnote w:type="continuationSeparator" w:id="0">
    <w:p w14:paraId="39F8FA1C" w14:textId="77777777" w:rsidR="00B237A9" w:rsidRDefault="00B237A9" w:rsidP="00FC4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43EC" w14:textId="77777777" w:rsidR="00B237A9" w:rsidRDefault="00F01A13">
    <w:pPr>
      <w:pStyle w:val="Header"/>
    </w:pPr>
    <w:sdt>
      <w:sdtPr>
        <w:id w:val="171999623"/>
        <w:placeholder>
          <w:docPart w:val="9FBEE78439E56649936DCCEB3648DA7F"/>
        </w:placeholder>
        <w:temporary/>
        <w:showingPlcHdr/>
      </w:sdtPr>
      <w:sdtEndPr/>
      <w:sdtContent>
        <w:r w:rsidR="00B237A9">
          <w:t>[Type text]</w:t>
        </w:r>
      </w:sdtContent>
    </w:sdt>
    <w:r w:rsidR="00B237A9">
      <w:ptab w:relativeTo="margin" w:alignment="center" w:leader="none"/>
    </w:r>
    <w:sdt>
      <w:sdtPr>
        <w:id w:val="171999624"/>
        <w:placeholder>
          <w:docPart w:val="A8515CE04EC4234CAC4AEE658E6B6167"/>
        </w:placeholder>
        <w:temporary/>
        <w:showingPlcHdr/>
      </w:sdtPr>
      <w:sdtEndPr/>
      <w:sdtContent>
        <w:r w:rsidR="00B237A9">
          <w:t>[Type text]</w:t>
        </w:r>
      </w:sdtContent>
    </w:sdt>
    <w:r w:rsidR="00B237A9">
      <w:ptab w:relativeTo="margin" w:alignment="right" w:leader="none"/>
    </w:r>
    <w:sdt>
      <w:sdtPr>
        <w:id w:val="171999625"/>
        <w:placeholder>
          <w:docPart w:val="5628657DE1512345B824676011FA846D"/>
        </w:placeholder>
        <w:temporary/>
        <w:showingPlcHdr/>
      </w:sdtPr>
      <w:sdtEndPr/>
      <w:sdtContent>
        <w:r w:rsidR="00B237A9">
          <w:t>[Type text]</w:t>
        </w:r>
      </w:sdtContent>
    </w:sdt>
  </w:p>
  <w:p w14:paraId="2BBBD429" w14:textId="77777777" w:rsidR="00B237A9" w:rsidRDefault="00B237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A232" w14:textId="0530010F" w:rsidR="00B237A9" w:rsidRDefault="00B237A9">
    <w:pPr>
      <w:pStyle w:val="Header"/>
    </w:pPr>
    <w:r>
      <w:t>Agenda</w:t>
    </w:r>
    <w:r>
      <w:ptab w:relativeTo="margin" w:alignment="center" w:leader="none"/>
    </w:r>
    <w:r>
      <w:ptab w:relativeTo="margin" w:alignment="right" w:leader="none"/>
    </w:r>
    <w:r>
      <w:t>March 2023</w:t>
    </w:r>
  </w:p>
  <w:p w14:paraId="17347792" w14:textId="77777777" w:rsidR="00B237A9" w:rsidRDefault="00B237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F"/>
    <w:rsid w:val="00031AC7"/>
    <w:rsid w:val="000908B3"/>
    <w:rsid w:val="002A7A15"/>
    <w:rsid w:val="0048665D"/>
    <w:rsid w:val="00562AAE"/>
    <w:rsid w:val="00680134"/>
    <w:rsid w:val="00725B81"/>
    <w:rsid w:val="00923652"/>
    <w:rsid w:val="009A232E"/>
    <w:rsid w:val="009B43C6"/>
    <w:rsid w:val="00A36099"/>
    <w:rsid w:val="00B237A9"/>
    <w:rsid w:val="00BB5770"/>
    <w:rsid w:val="00CE7E95"/>
    <w:rsid w:val="00D23E22"/>
    <w:rsid w:val="00F01A13"/>
    <w:rsid w:val="00F77F6F"/>
    <w:rsid w:val="00FC47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3B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F"/>
    <w:pPr>
      <w:tabs>
        <w:tab w:val="center" w:pos="4320"/>
        <w:tab w:val="right" w:pos="8640"/>
      </w:tabs>
    </w:pPr>
  </w:style>
  <w:style w:type="character" w:customStyle="1" w:styleId="HeaderChar">
    <w:name w:val="Header Char"/>
    <w:basedOn w:val="DefaultParagraphFont"/>
    <w:link w:val="Header"/>
    <w:uiPriority w:val="99"/>
    <w:rsid w:val="00FC471F"/>
  </w:style>
  <w:style w:type="paragraph" w:styleId="Footer">
    <w:name w:val="footer"/>
    <w:basedOn w:val="Normal"/>
    <w:link w:val="FooterChar"/>
    <w:uiPriority w:val="99"/>
    <w:unhideWhenUsed/>
    <w:rsid w:val="00FC471F"/>
    <w:pPr>
      <w:tabs>
        <w:tab w:val="center" w:pos="4320"/>
        <w:tab w:val="right" w:pos="8640"/>
      </w:tabs>
    </w:pPr>
  </w:style>
  <w:style w:type="character" w:customStyle="1" w:styleId="FooterChar">
    <w:name w:val="Footer Char"/>
    <w:basedOn w:val="DefaultParagraphFont"/>
    <w:link w:val="Footer"/>
    <w:uiPriority w:val="99"/>
    <w:rsid w:val="00FC471F"/>
  </w:style>
  <w:style w:type="character" w:styleId="Hyperlink">
    <w:name w:val="Hyperlink"/>
    <w:basedOn w:val="DefaultParagraphFont"/>
    <w:uiPriority w:val="99"/>
    <w:unhideWhenUsed/>
    <w:rsid w:val="00FC47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F"/>
    <w:pPr>
      <w:tabs>
        <w:tab w:val="center" w:pos="4320"/>
        <w:tab w:val="right" w:pos="8640"/>
      </w:tabs>
    </w:pPr>
  </w:style>
  <w:style w:type="character" w:customStyle="1" w:styleId="HeaderChar">
    <w:name w:val="Header Char"/>
    <w:basedOn w:val="DefaultParagraphFont"/>
    <w:link w:val="Header"/>
    <w:uiPriority w:val="99"/>
    <w:rsid w:val="00FC471F"/>
  </w:style>
  <w:style w:type="paragraph" w:styleId="Footer">
    <w:name w:val="footer"/>
    <w:basedOn w:val="Normal"/>
    <w:link w:val="FooterChar"/>
    <w:uiPriority w:val="99"/>
    <w:unhideWhenUsed/>
    <w:rsid w:val="00FC471F"/>
    <w:pPr>
      <w:tabs>
        <w:tab w:val="center" w:pos="4320"/>
        <w:tab w:val="right" w:pos="8640"/>
      </w:tabs>
    </w:pPr>
  </w:style>
  <w:style w:type="character" w:customStyle="1" w:styleId="FooterChar">
    <w:name w:val="Footer Char"/>
    <w:basedOn w:val="DefaultParagraphFont"/>
    <w:link w:val="Footer"/>
    <w:uiPriority w:val="99"/>
    <w:rsid w:val="00FC471F"/>
  </w:style>
  <w:style w:type="character" w:styleId="Hyperlink">
    <w:name w:val="Hyperlink"/>
    <w:basedOn w:val="DefaultParagraphFont"/>
    <w:uiPriority w:val="99"/>
    <w:unhideWhenUsed/>
    <w:rsid w:val="00FC4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jackson.bures@gmail.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BEE78439E56649936DCCEB3648DA7F"/>
        <w:category>
          <w:name w:val="General"/>
          <w:gallery w:val="placeholder"/>
        </w:category>
        <w:types>
          <w:type w:val="bbPlcHdr"/>
        </w:types>
        <w:behaviors>
          <w:behavior w:val="content"/>
        </w:behaviors>
        <w:guid w:val="{1437F176-C6B0-3C45-965B-8FC027060CC5}"/>
      </w:docPartPr>
      <w:docPartBody>
        <w:p w:rsidR="006820F3" w:rsidRDefault="006820F3" w:rsidP="006820F3">
          <w:pPr>
            <w:pStyle w:val="9FBEE78439E56649936DCCEB3648DA7F"/>
          </w:pPr>
          <w:r>
            <w:t>[Type text]</w:t>
          </w:r>
        </w:p>
      </w:docPartBody>
    </w:docPart>
    <w:docPart>
      <w:docPartPr>
        <w:name w:val="A8515CE04EC4234CAC4AEE658E6B6167"/>
        <w:category>
          <w:name w:val="General"/>
          <w:gallery w:val="placeholder"/>
        </w:category>
        <w:types>
          <w:type w:val="bbPlcHdr"/>
        </w:types>
        <w:behaviors>
          <w:behavior w:val="content"/>
        </w:behaviors>
        <w:guid w:val="{012B4981-97A1-C84D-AEC0-038AC60ABCAC}"/>
      </w:docPartPr>
      <w:docPartBody>
        <w:p w:rsidR="006820F3" w:rsidRDefault="006820F3" w:rsidP="006820F3">
          <w:pPr>
            <w:pStyle w:val="A8515CE04EC4234CAC4AEE658E6B6167"/>
          </w:pPr>
          <w:r>
            <w:t>[Type text]</w:t>
          </w:r>
        </w:p>
      </w:docPartBody>
    </w:docPart>
    <w:docPart>
      <w:docPartPr>
        <w:name w:val="5628657DE1512345B824676011FA846D"/>
        <w:category>
          <w:name w:val="General"/>
          <w:gallery w:val="placeholder"/>
        </w:category>
        <w:types>
          <w:type w:val="bbPlcHdr"/>
        </w:types>
        <w:behaviors>
          <w:behavior w:val="content"/>
        </w:behaviors>
        <w:guid w:val="{A975DFB1-5A1B-B14D-81FA-2553843F2200}"/>
      </w:docPartPr>
      <w:docPartBody>
        <w:p w:rsidR="006820F3" w:rsidRDefault="006820F3" w:rsidP="006820F3">
          <w:pPr>
            <w:pStyle w:val="5628657DE1512345B824676011FA846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2B"/>
    <w:rsid w:val="006820F3"/>
    <w:rsid w:val="00813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025F56DCE7B4EB2EEC7F74A3A7D9C">
    <w:name w:val="CA2025F56DCE7B4EB2EEC7F74A3A7D9C"/>
    <w:rsid w:val="0081342B"/>
  </w:style>
  <w:style w:type="paragraph" w:customStyle="1" w:styleId="8578DC0E43C37448B3E7A547DDF3DA13">
    <w:name w:val="8578DC0E43C37448B3E7A547DDF3DA13"/>
    <w:rsid w:val="0081342B"/>
  </w:style>
  <w:style w:type="paragraph" w:customStyle="1" w:styleId="C427481BD252E54295BE4542242B4801">
    <w:name w:val="C427481BD252E54295BE4542242B4801"/>
    <w:rsid w:val="0081342B"/>
  </w:style>
  <w:style w:type="paragraph" w:customStyle="1" w:styleId="DE488C20447F0D4EA5C7BCDC087911B3">
    <w:name w:val="DE488C20447F0D4EA5C7BCDC087911B3"/>
    <w:rsid w:val="0081342B"/>
  </w:style>
  <w:style w:type="paragraph" w:customStyle="1" w:styleId="70D7A4C4B9C89B478671525A6C698901">
    <w:name w:val="70D7A4C4B9C89B478671525A6C698901"/>
    <w:rsid w:val="0081342B"/>
  </w:style>
  <w:style w:type="paragraph" w:customStyle="1" w:styleId="CB3DE49F9E035D4CA63036F66D83B423">
    <w:name w:val="CB3DE49F9E035D4CA63036F66D83B423"/>
    <w:rsid w:val="0081342B"/>
  </w:style>
  <w:style w:type="paragraph" w:customStyle="1" w:styleId="9FBEE78439E56649936DCCEB3648DA7F">
    <w:name w:val="9FBEE78439E56649936DCCEB3648DA7F"/>
    <w:rsid w:val="006820F3"/>
  </w:style>
  <w:style w:type="paragraph" w:customStyle="1" w:styleId="A8515CE04EC4234CAC4AEE658E6B6167">
    <w:name w:val="A8515CE04EC4234CAC4AEE658E6B6167"/>
    <w:rsid w:val="006820F3"/>
  </w:style>
  <w:style w:type="paragraph" w:customStyle="1" w:styleId="5628657DE1512345B824676011FA846D">
    <w:name w:val="5628657DE1512345B824676011FA846D"/>
    <w:rsid w:val="006820F3"/>
  </w:style>
  <w:style w:type="paragraph" w:customStyle="1" w:styleId="44EEC5F2DFD4DA49B49F4818A6EE9A25">
    <w:name w:val="44EEC5F2DFD4DA49B49F4818A6EE9A25"/>
    <w:rsid w:val="006820F3"/>
  </w:style>
  <w:style w:type="paragraph" w:customStyle="1" w:styleId="C30E4761853AB547ADC04D228DA243BF">
    <w:name w:val="C30E4761853AB547ADC04D228DA243BF"/>
    <w:rsid w:val="006820F3"/>
  </w:style>
  <w:style w:type="paragraph" w:customStyle="1" w:styleId="DDADA48F4AC5F5499C790E31B681A461">
    <w:name w:val="DDADA48F4AC5F5499C790E31B681A461"/>
    <w:rsid w:val="006820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025F56DCE7B4EB2EEC7F74A3A7D9C">
    <w:name w:val="CA2025F56DCE7B4EB2EEC7F74A3A7D9C"/>
    <w:rsid w:val="0081342B"/>
  </w:style>
  <w:style w:type="paragraph" w:customStyle="1" w:styleId="8578DC0E43C37448B3E7A547DDF3DA13">
    <w:name w:val="8578DC0E43C37448B3E7A547DDF3DA13"/>
    <w:rsid w:val="0081342B"/>
  </w:style>
  <w:style w:type="paragraph" w:customStyle="1" w:styleId="C427481BD252E54295BE4542242B4801">
    <w:name w:val="C427481BD252E54295BE4542242B4801"/>
    <w:rsid w:val="0081342B"/>
  </w:style>
  <w:style w:type="paragraph" w:customStyle="1" w:styleId="DE488C20447F0D4EA5C7BCDC087911B3">
    <w:name w:val="DE488C20447F0D4EA5C7BCDC087911B3"/>
    <w:rsid w:val="0081342B"/>
  </w:style>
  <w:style w:type="paragraph" w:customStyle="1" w:styleId="70D7A4C4B9C89B478671525A6C698901">
    <w:name w:val="70D7A4C4B9C89B478671525A6C698901"/>
    <w:rsid w:val="0081342B"/>
  </w:style>
  <w:style w:type="paragraph" w:customStyle="1" w:styleId="CB3DE49F9E035D4CA63036F66D83B423">
    <w:name w:val="CB3DE49F9E035D4CA63036F66D83B423"/>
    <w:rsid w:val="0081342B"/>
  </w:style>
  <w:style w:type="paragraph" w:customStyle="1" w:styleId="9FBEE78439E56649936DCCEB3648DA7F">
    <w:name w:val="9FBEE78439E56649936DCCEB3648DA7F"/>
    <w:rsid w:val="006820F3"/>
  </w:style>
  <w:style w:type="paragraph" w:customStyle="1" w:styleId="A8515CE04EC4234CAC4AEE658E6B6167">
    <w:name w:val="A8515CE04EC4234CAC4AEE658E6B6167"/>
    <w:rsid w:val="006820F3"/>
  </w:style>
  <w:style w:type="paragraph" w:customStyle="1" w:styleId="5628657DE1512345B824676011FA846D">
    <w:name w:val="5628657DE1512345B824676011FA846D"/>
    <w:rsid w:val="006820F3"/>
  </w:style>
  <w:style w:type="paragraph" w:customStyle="1" w:styleId="44EEC5F2DFD4DA49B49F4818A6EE9A25">
    <w:name w:val="44EEC5F2DFD4DA49B49F4818A6EE9A25"/>
    <w:rsid w:val="006820F3"/>
  </w:style>
  <w:style w:type="paragraph" w:customStyle="1" w:styleId="C30E4761853AB547ADC04D228DA243BF">
    <w:name w:val="C30E4761853AB547ADC04D228DA243BF"/>
    <w:rsid w:val="006820F3"/>
  </w:style>
  <w:style w:type="paragraph" w:customStyle="1" w:styleId="DDADA48F4AC5F5499C790E31B681A461">
    <w:name w:val="DDADA48F4AC5F5499C790E31B681A461"/>
    <w:rsid w:val="00682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3E7F-AD7B-5544-B78E-95708991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368</Words>
  <Characters>2099</Characters>
  <Application>Microsoft Macintosh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Jackson</dc:creator>
  <cp:keywords/>
  <dc:description/>
  <cp:lastModifiedBy>Gill Jackson</cp:lastModifiedBy>
  <cp:revision>4</cp:revision>
  <cp:lastPrinted>2023-01-02T14:31:00Z</cp:lastPrinted>
  <dcterms:created xsi:type="dcterms:W3CDTF">2023-03-05T18:06:00Z</dcterms:created>
  <dcterms:modified xsi:type="dcterms:W3CDTF">2023-03-09T10:10:00Z</dcterms:modified>
</cp:coreProperties>
</file>